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632"/>
      </w:tblGrid>
      <w:tr w:rsidR="00953EEA" w:rsidRPr="00021875" w14:paraId="5FFDF8E7" w14:textId="77777777" w:rsidTr="00122B0E">
        <w:tc>
          <w:tcPr>
            <w:tcW w:w="10632" w:type="dxa"/>
            <w:shd w:val="pct10" w:color="auto" w:fill="auto"/>
          </w:tcPr>
          <w:p w14:paraId="31B28697" w14:textId="7511DF65" w:rsidR="00407402" w:rsidRDefault="00407402" w:rsidP="00407402">
            <w:pPr>
              <w:spacing w:before="100"/>
              <w:jc w:val="both"/>
              <w:rPr>
                <w:rFonts w:ascii="Calibri" w:hAnsi="Calibri" w:cs="Arial"/>
                <w:sz w:val="16"/>
                <w:szCs w:val="16"/>
                <w:lang w:val="fr-LU"/>
              </w:rPr>
            </w:pPr>
            <w:r w:rsidRPr="00087225">
              <w:rPr>
                <w:rFonts w:ascii="Calibri" w:hAnsi="Calibri" w:cs="Arial"/>
                <w:sz w:val="16"/>
                <w:szCs w:val="16"/>
                <w:lang w:val="fr-FR"/>
              </w:rPr>
              <w:t xml:space="preserve">Par la présente fiche annexe au formulaire de demande </w:t>
            </w:r>
            <w:r w:rsidRPr="0022447A">
              <w:rPr>
                <w:rFonts w:ascii="Calibri" w:hAnsi="Calibri"/>
                <w:b/>
                <w:bCs/>
                <w:sz w:val="16"/>
                <w:szCs w:val="16"/>
                <w:lang w:val="fr-FR"/>
              </w:rPr>
              <w:t>DEPA</w:t>
            </w:r>
            <w:r>
              <w:rPr>
                <w:rFonts w:ascii="Calibri" w:hAnsi="Calibri"/>
                <w:b/>
                <w:bCs/>
                <w:sz w:val="16"/>
                <w:szCs w:val="16"/>
                <w:lang w:val="fr-FR"/>
              </w:rPr>
              <w:t>-2017</w:t>
            </w:r>
            <w:r w:rsidRPr="00087225">
              <w:rPr>
                <w:rFonts w:ascii="Calibri" w:hAnsi="Calibri" w:cs="Arial"/>
                <w:sz w:val="16"/>
                <w:szCs w:val="16"/>
                <w:lang w:val="fr-FR"/>
              </w:rPr>
              <w:t xml:space="preserve"> sont indiqués </w:t>
            </w:r>
            <w:r w:rsidRPr="00087225">
              <w:rPr>
                <w:rFonts w:ascii="Calibri" w:hAnsi="Calibri" w:cs="Arial"/>
                <w:b/>
                <w:sz w:val="16"/>
                <w:szCs w:val="16"/>
                <w:lang w:val="fr-FR"/>
              </w:rPr>
              <w:t>les aspects financiers</w:t>
            </w:r>
            <w:r w:rsidRPr="00087225">
              <w:rPr>
                <w:rFonts w:ascii="Calibri" w:hAnsi="Calibri" w:cs="Arial"/>
                <w:sz w:val="16"/>
                <w:szCs w:val="16"/>
                <w:lang w:val="fr-FR"/>
              </w:rPr>
              <w:t xml:space="preserve"> et </w:t>
            </w:r>
            <w:r w:rsidRPr="00087225">
              <w:rPr>
                <w:rFonts w:ascii="Calibri" w:hAnsi="Calibri" w:cs="Arial"/>
                <w:b/>
                <w:sz w:val="16"/>
                <w:szCs w:val="16"/>
                <w:lang w:val="fr-FR"/>
              </w:rPr>
              <w:t>les spécifications techniques</w:t>
            </w:r>
            <w:r w:rsidRPr="00087225">
              <w:rPr>
                <w:rFonts w:ascii="Calibri" w:hAnsi="Calibri" w:cs="Arial"/>
                <w:sz w:val="16"/>
                <w:szCs w:val="16"/>
                <w:lang w:val="fr-FR"/>
              </w:rPr>
              <w:t xml:space="preserve"> de l’installation. La présente fiche peut être remplie et signée par le conseiller en énergie tel que défini par le présent règlement, la personne ayant établi le calcul de performance énergétique, l’architecte responsable du projet ou le responsable des travaux.</w:t>
            </w:r>
          </w:p>
          <w:p w14:paraId="577FE195" w14:textId="77777777" w:rsidR="00953EEA" w:rsidRPr="00653BB2" w:rsidRDefault="00953EEA" w:rsidP="00BC62C9">
            <w:pPr>
              <w:spacing w:before="120" w:after="100"/>
              <w:jc w:val="both"/>
              <w:rPr>
                <w:rFonts w:ascii="Arial" w:hAnsi="Arial" w:cs="Arial"/>
                <w:sz w:val="16"/>
                <w:szCs w:val="16"/>
                <w:lang w:val="fr-FR"/>
              </w:rPr>
            </w:pPr>
            <w:r w:rsidRPr="00087225">
              <w:rPr>
                <w:rFonts w:ascii="Calibri" w:hAnsi="Calibri" w:cs="Arial"/>
                <w:sz w:val="16"/>
                <w:szCs w:val="16"/>
                <w:lang w:val="fr-LU"/>
              </w:rPr>
              <w:t>Référence légale</w:t>
            </w:r>
            <w:r w:rsidRPr="008B7FC2">
              <w:rPr>
                <w:rFonts w:ascii="Calibri" w:hAnsi="Calibri" w:cs="Arial"/>
                <w:sz w:val="16"/>
                <w:szCs w:val="16"/>
                <w:lang w:val="fr-LU"/>
              </w:rPr>
              <w:t xml:space="preserve"> : </w:t>
            </w:r>
            <w:r w:rsidR="000A57CB">
              <w:rPr>
                <w:rFonts w:ascii="Calibri" w:hAnsi="Calibri" w:cs="Arial"/>
                <w:sz w:val="16"/>
                <w:szCs w:val="16"/>
                <w:lang w:val="fr-LU"/>
              </w:rPr>
              <w:t>Loi</w:t>
            </w:r>
            <w:r w:rsidRPr="008B7FC2">
              <w:rPr>
                <w:rFonts w:ascii="Calibri" w:hAnsi="Calibri" w:cs="Arial"/>
                <w:sz w:val="16"/>
                <w:szCs w:val="16"/>
                <w:lang w:val="fr-LU"/>
              </w:rPr>
              <w:t xml:space="preserve"> du </w:t>
            </w:r>
            <w:r w:rsidR="002B26B9" w:rsidRPr="00F01342">
              <w:rPr>
                <w:rFonts w:ascii="Calibri" w:hAnsi="Calibri" w:cs="Arial"/>
                <w:sz w:val="16"/>
                <w:szCs w:val="16"/>
                <w:lang w:val="fr-LU"/>
              </w:rPr>
              <w:t>23 décembre 2016</w:t>
            </w:r>
            <w:r w:rsidR="002B26B9" w:rsidRPr="00906BDD">
              <w:rPr>
                <w:rFonts w:ascii="Calibri" w:hAnsi="Calibri" w:cs="Arial"/>
                <w:sz w:val="16"/>
                <w:szCs w:val="16"/>
                <w:lang w:val="fr-LU"/>
              </w:rPr>
              <w:t xml:space="preserve"> </w:t>
            </w:r>
            <w:r w:rsidRPr="008B7FC2">
              <w:rPr>
                <w:rFonts w:ascii="Calibri" w:hAnsi="Calibri" w:cs="Arial"/>
                <w:sz w:val="16"/>
                <w:szCs w:val="16"/>
                <w:lang w:val="fr-LU"/>
              </w:rPr>
              <w:t xml:space="preserve">instituant un régime d’aides pour la promotion de la durabilité, de l’utilisation rationnelle de l’énergie et des énergies renouvelables dans le domaine </w:t>
            </w:r>
            <w:r w:rsidR="00BD2D79" w:rsidRPr="00BD2D79">
              <w:rPr>
                <w:rFonts w:ascii="Calibri" w:hAnsi="Calibri" w:cs="Arial"/>
                <w:sz w:val="16"/>
                <w:szCs w:val="18"/>
                <w:lang w:val="fr-FR"/>
              </w:rPr>
              <w:t>du logement (</w:t>
            </w:r>
            <w:r w:rsidR="00BD2D79" w:rsidRPr="00BD2D79">
              <w:rPr>
                <w:rFonts w:ascii="Calibri" w:hAnsi="Calibri" w:cs="Arial"/>
                <w:b/>
                <w:sz w:val="16"/>
                <w:szCs w:val="16"/>
                <w:lang w:val="fr-LU"/>
              </w:rPr>
              <w:t xml:space="preserve">Mémorial A299/2016) </w:t>
            </w:r>
            <w:r w:rsidR="00BD2D79" w:rsidRPr="00BD2D79">
              <w:rPr>
                <w:rFonts w:ascii="Calibri" w:hAnsi="Calibri" w:cs="Arial"/>
                <w:sz w:val="16"/>
                <w:szCs w:val="18"/>
                <w:lang w:val="fr-LU"/>
              </w:rPr>
              <w:t xml:space="preserve">et </w:t>
            </w:r>
            <w:r w:rsidR="00FC77EC">
              <w:rPr>
                <w:rFonts w:ascii="Calibri" w:hAnsi="Calibri" w:cs="Arial"/>
                <w:sz w:val="16"/>
                <w:szCs w:val="18"/>
                <w:lang w:val="fr-LU"/>
              </w:rPr>
              <w:t>l</w:t>
            </w:r>
            <w:r w:rsidR="00BD2D79" w:rsidRPr="00BD2D79">
              <w:rPr>
                <w:rFonts w:ascii="Calibri" w:hAnsi="Calibri" w:cs="Arial"/>
                <w:sz w:val="16"/>
                <w:szCs w:val="18"/>
                <w:lang w:val="fr-LU"/>
              </w:rPr>
              <w:t xml:space="preserve">es </w:t>
            </w:r>
            <w:r w:rsidR="00BD2D79" w:rsidRPr="00BD2D79">
              <w:rPr>
                <w:rFonts w:ascii="Calibri" w:hAnsi="Calibri" w:cs="Calibri"/>
                <w:sz w:val="16"/>
                <w:szCs w:val="18"/>
                <w:lang w:val="fr-LU" w:eastAsia="en-US"/>
              </w:rPr>
              <w:t>règlements grand-ducaux pris en exécution de cette lois</w:t>
            </w:r>
            <w:r w:rsidR="00BD2D79" w:rsidRPr="00BD2D79">
              <w:rPr>
                <w:rFonts w:ascii="Calibri" w:hAnsi="Calibri" w:cs="Arial"/>
                <w:sz w:val="16"/>
                <w:szCs w:val="18"/>
                <w:lang w:val="fr-FR"/>
              </w:rPr>
              <w:t>.</w:t>
            </w:r>
          </w:p>
        </w:tc>
      </w:tr>
    </w:tbl>
    <w:p w14:paraId="2D42A5B6" w14:textId="77777777" w:rsidR="007A05C1" w:rsidRPr="00122B0E" w:rsidRDefault="007A05C1" w:rsidP="00DE6A6B">
      <w:pPr>
        <w:rPr>
          <w:rFonts w:ascii="Calibri" w:hAnsi="Calibri"/>
          <w:sz w:val="16"/>
          <w:lang w:val="fr-FR"/>
        </w:rPr>
      </w:pPr>
    </w:p>
    <w:tbl>
      <w:tblPr>
        <w:tblW w:w="10632"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70254F" w:rsidRPr="00021875" w14:paraId="140765F4" w14:textId="77777777" w:rsidTr="00122B0E">
        <w:tc>
          <w:tcPr>
            <w:tcW w:w="10632" w:type="dxa"/>
            <w:tcBorders>
              <w:top w:val="single" w:sz="4" w:space="0" w:color="auto"/>
              <w:bottom w:val="single" w:sz="4" w:space="0" w:color="auto"/>
            </w:tcBorders>
            <w:shd w:val="pct5" w:color="auto" w:fill="auto"/>
            <w:vAlign w:val="center"/>
          </w:tcPr>
          <w:p w14:paraId="70DC1141" w14:textId="77777777" w:rsidR="0070254F" w:rsidRPr="00B629F4" w:rsidRDefault="00E605C3" w:rsidP="00122B0E">
            <w:pPr>
              <w:pStyle w:val="Header"/>
              <w:tabs>
                <w:tab w:val="clear" w:pos="4320"/>
                <w:tab w:val="clear" w:pos="8640"/>
              </w:tabs>
              <w:snapToGrid w:val="0"/>
              <w:spacing w:before="80"/>
              <w:jc w:val="center"/>
              <w:rPr>
                <w:rFonts w:ascii="Calibri" w:hAnsi="Calibri"/>
                <w:b/>
                <w:bCs/>
                <w:sz w:val="24"/>
                <w:u w:val="single"/>
                <w:lang w:val="fr-CH"/>
              </w:rPr>
            </w:pPr>
            <w:r>
              <w:rPr>
                <w:rFonts w:ascii="Calibri" w:hAnsi="Calibri"/>
                <w:b/>
                <w:bCs/>
                <w:sz w:val="24"/>
                <w:u w:val="single"/>
                <w:lang w:val="fr-CH"/>
              </w:rPr>
              <w:t>Avis</w:t>
            </w:r>
            <w:r w:rsidR="006C6F79" w:rsidRPr="00B629F4">
              <w:rPr>
                <w:rFonts w:ascii="Calibri" w:hAnsi="Calibri"/>
                <w:b/>
                <w:bCs/>
                <w:sz w:val="24"/>
                <w:u w:val="single"/>
                <w:lang w:val="fr-CH"/>
              </w:rPr>
              <w:t xml:space="preserve"> </w:t>
            </w:r>
            <w:r w:rsidR="0070254F" w:rsidRPr="00B629F4">
              <w:rPr>
                <w:rFonts w:ascii="Calibri" w:hAnsi="Calibri"/>
                <w:b/>
                <w:bCs/>
                <w:sz w:val="24"/>
                <w:u w:val="single"/>
                <w:lang w:val="fr-CH"/>
              </w:rPr>
              <w:t>important:</w:t>
            </w:r>
          </w:p>
          <w:p w14:paraId="458ED829" w14:textId="77777777" w:rsidR="0070254F" w:rsidRPr="00B629F4" w:rsidRDefault="0070254F" w:rsidP="00122B0E">
            <w:pPr>
              <w:spacing w:before="120" w:after="80"/>
              <w:jc w:val="center"/>
              <w:rPr>
                <w:rFonts w:ascii="Calibri" w:hAnsi="Calibri" w:cs="Arial"/>
                <w:sz w:val="16"/>
                <w:szCs w:val="16"/>
                <w:lang w:val="fr-FR"/>
              </w:rPr>
            </w:pPr>
            <w:r w:rsidRPr="00B629F4">
              <w:rPr>
                <w:rFonts w:ascii="Calibri" w:hAnsi="Calibri" w:cs="Arial"/>
                <w:b/>
                <w:sz w:val="18"/>
                <w:szCs w:val="18"/>
                <w:lang w:val="fr-CH"/>
              </w:rPr>
              <w:t>Toute demande incomplète ne pourra être instruite et sera retournée intégralement au requérant.</w:t>
            </w:r>
          </w:p>
        </w:tc>
      </w:tr>
    </w:tbl>
    <w:p w14:paraId="7ADEF8EF" w14:textId="77777777" w:rsidR="007A05C1" w:rsidRPr="00122B0E" w:rsidRDefault="007A05C1" w:rsidP="00DE6A6B">
      <w:pPr>
        <w:rPr>
          <w:rFonts w:ascii="Calibri" w:hAnsi="Calibri"/>
          <w:sz w:val="16"/>
          <w:lang w:val="fr-FR"/>
        </w:rPr>
      </w:pPr>
    </w:p>
    <w:tbl>
      <w:tblPr>
        <w:tblW w:w="11057" w:type="dxa"/>
        <w:tblInd w:w="-1168" w:type="dxa"/>
        <w:tblLayout w:type="fixed"/>
        <w:tblLook w:val="0000" w:firstRow="0" w:lastRow="0" w:firstColumn="0" w:lastColumn="0" w:noHBand="0" w:noVBand="0"/>
      </w:tblPr>
      <w:tblGrid>
        <w:gridCol w:w="425"/>
        <w:gridCol w:w="10632"/>
      </w:tblGrid>
      <w:tr w:rsidR="0070254F" w:rsidRPr="00122B0E" w14:paraId="03F84F67" w14:textId="77777777" w:rsidTr="00122B0E">
        <w:trPr>
          <w:trHeight w:hRule="exact" w:val="397"/>
        </w:trPr>
        <w:tc>
          <w:tcPr>
            <w:tcW w:w="425" w:type="dxa"/>
            <w:tcBorders>
              <w:right w:val="single" w:sz="4" w:space="0" w:color="auto"/>
            </w:tcBorders>
            <w:vAlign w:val="center"/>
          </w:tcPr>
          <w:p w14:paraId="5700EAF9" w14:textId="77777777" w:rsidR="0070254F" w:rsidRPr="00BC62C9" w:rsidRDefault="0070254F" w:rsidP="00DD7788">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59433FED" w14:textId="77777777" w:rsidR="0070254F" w:rsidRPr="004608B1" w:rsidRDefault="0070254F" w:rsidP="00122B0E">
            <w:pPr>
              <w:pStyle w:val="Heading1"/>
              <w:numPr>
                <w:ilvl w:val="0"/>
                <w:numId w:val="0"/>
              </w:numPr>
              <w:snapToGrid w:val="0"/>
              <w:rPr>
                <w:rFonts w:ascii="Calibri" w:hAnsi="Calibri"/>
                <w:bCs/>
                <w:color w:val="FFFFFF"/>
                <w:spacing w:val="28"/>
                <w:lang w:val="fr-FR"/>
              </w:rPr>
            </w:pPr>
            <w:r w:rsidRPr="004608B1">
              <w:rPr>
                <w:rFonts w:ascii="Calibri" w:hAnsi="Calibri"/>
                <w:bCs/>
                <w:color w:val="FFFFFF"/>
                <w:spacing w:val="28"/>
                <w:lang w:val="fr-FR"/>
              </w:rPr>
              <w:t>1</w:t>
            </w:r>
            <w:r w:rsidR="00122B0E" w:rsidRPr="004608B1">
              <w:rPr>
                <w:rFonts w:ascii="Calibri" w:hAnsi="Calibri"/>
                <w:bCs/>
                <w:color w:val="FFFFFF"/>
                <w:spacing w:val="28"/>
                <w:lang w:val="fr-FR"/>
              </w:rPr>
              <w:t>.</w:t>
            </w:r>
            <w:r w:rsidRPr="004608B1">
              <w:rPr>
                <w:rFonts w:ascii="Calibri" w:hAnsi="Calibri"/>
                <w:bCs/>
                <w:color w:val="FFFFFF"/>
                <w:spacing w:val="28"/>
                <w:lang w:val="fr-FR"/>
              </w:rPr>
              <w:t xml:space="preserve"> Informations générales</w:t>
            </w:r>
          </w:p>
        </w:tc>
      </w:tr>
    </w:tbl>
    <w:p w14:paraId="680ACFE6" w14:textId="77777777" w:rsidR="00122B0E" w:rsidRPr="00122B0E" w:rsidRDefault="00122B0E">
      <w:pPr>
        <w:rPr>
          <w:sz w:val="16"/>
          <w:lang w:val="fr-LU"/>
        </w:rPr>
      </w:pPr>
    </w:p>
    <w:tbl>
      <w:tblPr>
        <w:tblW w:w="11057" w:type="dxa"/>
        <w:tblInd w:w="-1168" w:type="dxa"/>
        <w:tblLayout w:type="fixed"/>
        <w:tblLook w:val="0000" w:firstRow="0" w:lastRow="0" w:firstColumn="0" w:lastColumn="0" w:noHBand="0" w:noVBand="0"/>
      </w:tblPr>
      <w:tblGrid>
        <w:gridCol w:w="425"/>
        <w:gridCol w:w="1418"/>
        <w:gridCol w:w="284"/>
        <w:gridCol w:w="850"/>
        <w:gridCol w:w="709"/>
        <w:gridCol w:w="709"/>
        <w:gridCol w:w="3118"/>
        <w:gridCol w:w="1418"/>
        <w:gridCol w:w="2126"/>
      </w:tblGrid>
      <w:tr w:rsidR="0070254F" w:rsidRPr="00021875" w14:paraId="556440DA" w14:textId="77777777" w:rsidTr="00122B0E">
        <w:trPr>
          <w:trHeight w:val="454"/>
        </w:trPr>
        <w:tc>
          <w:tcPr>
            <w:tcW w:w="425" w:type="dxa"/>
            <w:tcBorders>
              <w:bottom w:val="single" w:sz="4" w:space="0" w:color="auto"/>
              <w:right w:val="single" w:sz="4" w:space="0" w:color="auto"/>
            </w:tcBorders>
            <w:vAlign w:val="center"/>
          </w:tcPr>
          <w:p w14:paraId="01D68E37" w14:textId="77777777" w:rsidR="0070254F" w:rsidRPr="00122B0E" w:rsidRDefault="0070254F" w:rsidP="00DD7788">
            <w:pPr>
              <w:ind w:left="-113" w:right="-113"/>
              <w:jc w:val="center"/>
              <w:rPr>
                <w:rFonts w:ascii="Calibri" w:hAnsi="Calibri" w:cs="Arial"/>
                <w:b/>
                <w:sz w:val="14"/>
                <w:szCs w:val="14"/>
                <w:lang w:val="fr-LU"/>
              </w:rPr>
            </w:pPr>
          </w:p>
        </w:tc>
        <w:tc>
          <w:tcPr>
            <w:tcW w:w="10632"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1F1A776D" w14:textId="77777777" w:rsidR="0070254F" w:rsidRPr="00B629F4" w:rsidRDefault="0070254F" w:rsidP="00DD7788">
            <w:pPr>
              <w:rPr>
                <w:rFonts w:ascii="Calibri" w:hAnsi="Calibri" w:cs="Arial"/>
                <w:sz w:val="18"/>
                <w:szCs w:val="18"/>
                <w:lang w:val="fr-FR"/>
              </w:rPr>
            </w:pPr>
            <w:r w:rsidRPr="00B629F4">
              <w:rPr>
                <w:rFonts w:ascii="Calibri" w:hAnsi="Calibri" w:cs="Arial"/>
                <w:sz w:val="18"/>
                <w:szCs w:val="18"/>
                <w:lang w:val="fr-FR"/>
              </w:rPr>
              <w:t>L’immeuble se trouve à l’adresse suivante:</w:t>
            </w:r>
          </w:p>
        </w:tc>
      </w:tr>
      <w:tr w:rsidR="0070254F" w:rsidRPr="00122B0E" w14:paraId="6063102B" w14:textId="77777777" w:rsidTr="00122B0E">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0218DB24" w14:textId="77777777" w:rsidR="0070254F" w:rsidRPr="00122B0E" w:rsidRDefault="0070254F" w:rsidP="00DD7788">
            <w:pPr>
              <w:ind w:left="-113" w:right="-113"/>
              <w:jc w:val="center"/>
              <w:rPr>
                <w:rFonts w:ascii="Calibri" w:hAnsi="Calibri" w:cs="Arial"/>
                <w:b/>
                <w:sz w:val="14"/>
                <w:szCs w:val="14"/>
                <w:lang w:val="fr-LU"/>
              </w:rPr>
            </w:pPr>
            <w:r w:rsidRPr="00122B0E">
              <w:rPr>
                <w:rFonts w:ascii="Calibri" w:hAnsi="Calibri" w:cs="Arial"/>
                <w:b/>
                <w:sz w:val="14"/>
                <w:szCs w:val="14"/>
                <w:lang w:val="fr-LU"/>
              </w:rPr>
              <w:t>1.01</w:t>
            </w:r>
          </w:p>
        </w:tc>
        <w:tc>
          <w:tcPr>
            <w:tcW w:w="1702" w:type="dxa"/>
            <w:gridSpan w:val="2"/>
            <w:tcBorders>
              <w:top w:val="single" w:sz="4" w:space="0" w:color="000000"/>
              <w:left w:val="single" w:sz="4" w:space="0" w:color="000000"/>
              <w:bottom w:val="single" w:sz="4" w:space="0" w:color="auto"/>
            </w:tcBorders>
            <w:shd w:val="clear" w:color="auto" w:fill="DEEAF6"/>
            <w:vAlign w:val="center"/>
          </w:tcPr>
          <w:p w14:paraId="0E9BB5CB" w14:textId="77777777" w:rsidR="0070254F" w:rsidRPr="00B629F4" w:rsidRDefault="00BA198A" w:rsidP="00DD7788">
            <w:pPr>
              <w:rPr>
                <w:rFonts w:ascii="Calibri" w:hAnsi="Calibri" w:cs="Arial"/>
                <w:sz w:val="18"/>
                <w:szCs w:val="18"/>
                <w:lang w:val="fr-FR"/>
              </w:rPr>
            </w:pPr>
            <w:r w:rsidRPr="00B629F4">
              <w:rPr>
                <w:rFonts w:ascii="Calibri" w:hAnsi="Calibri" w:cs="Arial"/>
                <w:sz w:val="18"/>
                <w:szCs w:val="18"/>
                <w:lang w:val="fr-LU"/>
              </w:rPr>
              <w:t>N° :</w:t>
            </w:r>
          </w:p>
        </w:tc>
        <w:tc>
          <w:tcPr>
            <w:tcW w:w="850" w:type="dxa"/>
            <w:tcBorders>
              <w:top w:val="single" w:sz="4" w:space="0" w:color="000000"/>
              <w:left w:val="single" w:sz="4" w:space="0" w:color="000000"/>
              <w:bottom w:val="single" w:sz="4" w:space="0" w:color="auto"/>
            </w:tcBorders>
            <w:shd w:val="pct5" w:color="auto" w:fill="auto"/>
            <w:vAlign w:val="center"/>
          </w:tcPr>
          <w:p w14:paraId="0699EBB1" w14:textId="77777777" w:rsidR="0070254F" w:rsidRPr="00B629F4" w:rsidRDefault="00B64C36" w:rsidP="00DD7788">
            <w:pPr>
              <w:rPr>
                <w:rFonts w:ascii="Calibri" w:hAnsi="Calibri" w:cs="Arial"/>
                <w:sz w:val="18"/>
                <w:szCs w:val="18"/>
                <w:lang w:val="fr-FR"/>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bookmarkStart w:id="0" w:name="_GoBack"/>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bookmarkEnd w:id="0"/>
            <w:r>
              <w:rPr>
                <w:rFonts w:ascii="Calibri" w:hAnsi="Calibri" w:cs="Arial"/>
                <w:sz w:val="18"/>
                <w:szCs w:val="18"/>
                <w:lang w:val="fr-LU"/>
              </w:rPr>
              <w:fldChar w:fldCharType="end"/>
            </w:r>
          </w:p>
        </w:tc>
        <w:tc>
          <w:tcPr>
            <w:tcW w:w="709" w:type="dxa"/>
            <w:tcBorders>
              <w:top w:val="single" w:sz="4" w:space="0" w:color="000000"/>
              <w:left w:val="single" w:sz="4" w:space="0" w:color="000000"/>
              <w:bottom w:val="single" w:sz="4" w:space="0" w:color="auto"/>
            </w:tcBorders>
            <w:shd w:val="clear" w:color="auto" w:fill="DEEAF6"/>
            <w:vAlign w:val="center"/>
          </w:tcPr>
          <w:p w14:paraId="59F39F98" w14:textId="77777777" w:rsidR="0070254F" w:rsidRPr="00122B0E" w:rsidRDefault="0070254F" w:rsidP="00DD7788">
            <w:pPr>
              <w:rPr>
                <w:rFonts w:ascii="Calibri" w:hAnsi="Calibri" w:cs="Arial"/>
                <w:sz w:val="18"/>
                <w:szCs w:val="18"/>
                <w:lang w:val="fr-LU"/>
              </w:rPr>
            </w:pPr>
            <w:r w:rsidRPr="00122B0E">
              <w:rPr>
                <w:rFonts w:ascii="Calibri" w:hAnsi="Calibri" w:cs="Arial"/>
                <w:sz w:val="18"/>
                <w:szCs w:val="18"/>
                <w:lang w:val="fr-LU"/>
              </w:rPr>
              <w:t>Rue :</w:t>
            </w:r>
          </w:p>
        </w:tc>
        <w:tc>
          <w:tcPr>
            <w:tcW w:w="7371" w:type="dxa"/>
            <w:gridSpan w:val="4"/>
            <w:tcBorders>
              <w:top w:val="single" w:sz="4" w:space="0" w:color="000000"/>
              <w:left w:val="single" w:sz="4" w:space="0" w:color="000000"/>
              <w:bottom w:val="single" w:sz="4" w:space="0" w:color="auto"/>
              <w:right w:val="single" w:sz="4" w:space="0" w:color="000000"/>
            </w:tcBorders>
            <w:shd w:val="pct5" w:color="auto" w:fill="auto"/>
            <w:vAlign w:val="center"/>
          </w:tcPr>
          <w:p w14:paraId="723E7032" w14:textId="77777777" w:rsidR="0070254F" w:rsidRPr="00122B0E" w:rsidRDefault="00B64C36" w:rsidP="00DD7788">
            <w:pPr>
              <w:rPr>
                <w:rFonts w:ascii="Calibri" w:hAnsi="Calibri" w:cs="Arial"/>
                <w:sz w:val="18"/>
                <w:szCs w:val="18"/>
                <w:lang w:val="fr-LU"/>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70254F" w:rsidRPr="00B629F4" w14:paraId="685A712D" w14:textId="77777777" w:rsidTr="00122B0E">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537031F0" w14:textId="77777777" w:rsidR="0070254F" w:rsidRPr="00122B0E" w:rsidRDefault="0070254F" w:rsidP="00DD7788">
            <w:pPr>
              <w:ind w:left="-113" w:right="-113"/>
              <w:jc w:val="center"/>
              <w:rPr>
                <w:rFonts w:ascii="Calibri" w:hAnsi="Calibri" w:cs="Arial"/>
                <w:b/>
                <w:sz w:val="14"/>
                <w:szCs w:val="14"/>
                <w:lang w:val="fr-LU"/>
              </w:rPr>
            </w:pPr>
            <w:r w:rsidRPr="00122B0E">
              <w:rPr>
                <w:rFonts w:ascii="Calibri" w:hAnsi="Calibri" w:cs="Arial"/>
                <w:b/>
                <w:sz w:val="14"/>
                <w:szCs w:val="14"/>
                <w:lang w:val="fr-LU"/>
              </w:rPr>
              <w:t>1.02</w:t>
            </w:r>
          </w:p>
        </w:tc>
        <w:tc>
          <w:tcPr>
            <w:tcW w:w="1702" w:type="dxa"/>
            <w:gridSpan w:val="2"/>
            <w:tcBorders>
              <w:top w:val="single" w:sz="4" w:space="0" w:color="auto"/>
              <w:left w:val="single" w:sz="4" w:space="0" w:color="000000"/>
              <w:bottom w:val="single" w:sz="4" w:space="0" w:color="auto"/>
            </w:tcBorders>
            <w:shd w:val="clear" w:color="auto" w:fill="DEEAF6"/>
            <w:vAlign w:val="center"/>
          </w:tcPr>
          <w:p w14:paraId="1238A8BF" w14:textId="77777777" w:rsidR="0070254F" w:rsidRPr="00B629F4" w:rsidRDefault="0070254F" w:rsidP="00DD7788">
            <w:pPr>
              <w:rPr>
                <w:rFonts w:ascii="Calibri" w:hAnsi="Calibri" w:cs="Arial"/>
                <w:sz w:val="18"/>
                <w:szCs w:val="18"/>
                <w:lang w:val="fr-FR"/>
              </w:rPr>
            </w:pPr>
            <w:r w:rsidRPr="00B629F4">
              <w:rPr>
                <w:rFonts w:ascii="Calibri" w:hAnsi="Calibri" w:cs="Arial"/>
                <w:sz w:val="18"/>
                <w:szCs w:val="18"/>
                <w:lang w:val="fr-FR"/>
              </w:rPr>
              <w:t>Localité :</w:t>
            </w:r>
          </w:p>
        </w:tc>
        <w:tc>
          <w:tcPr>
            <w:tcW w:w="5386" w:type="dxa"/>
            <w:gridSpan w:val="4"/>
            <w:tcBorders>
              <w:top w:val="single" w:sz="4" w:space="0" w:color="000000"/>
              <w:left w:val="single" w:sz="4" w:space="0" w:color="000000"/>
              <w:bottom w:val="single" w:sz="4" w:space="0" w:color="auto"/>
            </w:tcBorders>
            <w:shd w:val="pct5" w:color="auto" w:fill="auto"/>
            <w:vAlign w:val="center"/>
          </w:tcPr>
          <w:p w14:paraId="22AE51B9" w14:textId="77777777" w:rsidR="0070254F" w:rsidRPr="00B629F4" w:rsidRDefault="00B64C36" w:rsidP="00DD7788">
            <w:pPr>
              <w:rPr>
                <w:rFonts w:ascii="Calibri" w:hAnsi="Calibri" w:cs="Arial"/>
                <w:sz w:val="18"/>
                <w:szCs w:val="18"/>
                <w:lang w:val="fr-FR"/>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1418" w:type="dxa"/>
            <w:tcBorders>
              <w:top w:val="single" w:sz="4" w:space="0" w:color="000000"/>
              <w:left w:val="single" w:sz="4" w:space="0" w:color="000000"/>
              <w:bottom w:val="single" w:sz="4" w:space="0" w:color="auto"/>
            </w:tcBorders>
            <w:shd w:val="clear" w:color="auto" w:fill="DEEAF6"/>
            <w:vAlign w:val="center"/>
          </w:tcPr>
          <w:p w14:paraId="1481F1BD" w14:textId="77777777" w:rsidR="0070254F" w:rsidRPr="00B629F4" w:rsidRDefault="0070254F" w:rsidP="00DD7788">
            <w:pPr>
              <w:rPr>
                <w:rFonts w:ascii="Calibri" w:hAnsi="Calibri" w:cs="Arial"/>
                <w:sz w:val="18"/>
                <w:szCs w:val="18"/>
              </w:rPr>
            </w:pPr>
            <w:r w:rsidRPr="00B629F4">
              <w:rPr>
                <w:rFonts w:ascii="Calibri" w:hAnsi="Calibri" w:cs="Arial"/>
                <w:sz w:val="18"/>
                <w:szCs w:val="18"/>
              </w:rPr>
              <w:t xml:space="preserve">Code Postal : </w:t>
            </w:r>
          </w:p>
        </w:tc>
        <w:tc>
          <w:tcPr>
            <w:tcW w:w="2126" w:type="dxa"/>
            <w:tcBorders>
              <w:top w:val="single" w:sz="4" w:space="0" w:color="000000"/>
              <w:left w:val="single" w:sz="4" w:space="0" w:color="000000"/>
              <w:bottom w:val="single" w:sz="4" w:space="0" w:color="auto"/>
              <w:right w:val="single" w:sz="4" w:space="0" w:color="000000"/>
            </w:tcBorders>
            <w:shd w:val="pct5" w:color="auto" w:fill="auto"/>
            <w:vAlign w:val="center"/>
          </w:tcPr>
          <w:p w14:paraId="582396BB" w14:textId="77777777" w:rsidR="0070254F" w:rsidRPr="00B629F4" w:rsidRDefault="00B64C36" w:rsidP="00DD7788">
            <w:pPr>
              <w:rPr>
                <w:rFonts w:ascii="Calibri" w:hAnsi="Calibri" w:cs="Arial"/>
                <w:sz w:val="18"/>
                <w:szCs w:val="18"/>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70254F" w:rsidRPr="00B629F4" w14:paraId="619AE4FB" w14:textId="77777777" w:rsidTr="00122B0E">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0B4C51A" w14:textId="77777777" w:rsidR="0070254F" w:rsidRPr="00B629F4" w:rsidRDefault="0070254F" w:rsidP="00DD7788">
            <w:pPr>
              <w:ind w:left="-113" w:right="-113"/>
              <w:jc w:val="center"/>
              <w:rPr>
                <w:rFonts w:ascii="Calibri" w:hAnsi="Calibri" w:cs="Arial"/>
                <w:b/>
                <w:sz w:val="14"/>
                <w:szCs w:val="14"/>
              </w:rPr>
            </w:pPr>
            <w:r w:rsidRPr="00B629F4">
              <w:rPr>
                <w:rFonts w:ascii="Calibri" w:hAnsi="Calibri" w:cs="Arial"/>
                <w:b/>
                <w:sz w:val="14"/>
                <w:szCs w:val="14"/>
              </w:rPr>
              <w:t>1.03</w:t>
            </w:r>
          </w:p>
        </w:tc>
        <w:tc>
          <w:tcPr>
            <w:tcW w:w="10632" w:type="dxa"/>
            <w:gridSpan w:val="8"/>
            <w:tcBorders>
              <w:top w:val="single" w:sz="4" w:space="0" w:color="auto"/>
              <w:left w:val="single" w:sz="4" w:space="0" w:color="auto"/>
              <w:bottom w:val="single" w:sz="4" w:space="0" w:color="auto"/>
              <w:right w:val="single" w:sz="4" w:space="0" w:color="auto"/>
            </w:tcBorders>
            <w:shd w:val="clear" w:color="auto" w:fill="DEEAF6"/>
            <w:vAlign w:val="center"/>
          </w:tcPr>
          <w:p w14:paraId="61FA7D04" w14:textId="77777777" w:rsidR="0070254F" w:rsidRPr="00B629F4" w:rsidRDefault="0070254F" w:rsidP="00DD7788">
            <w:pPr>
              <w:rPr>
                <w:rFonts w:ascii="Calibri" w:hAnsi="Calibri" w:cs="Arial"/>
                <w:sz w:val="18"/>
                <w:szCs w:val="18"/>
                <w:lang w:val="fr-FR"/>
              </w:rPr>
            </w:pPr>
            <w:r w:rsidRPr="00B629F4">
              <w:rPr>
                <w:rFonts w:ascii="Calibri" w:hAnsi="Calibri" w:cs="Arial"/>
                <w:sz w:val="18"/>
                <w:szCs w:val="18"/>
                <w:lang w:val="fr-FR"/>
              </w:rPr>
              <w:t>Type d’installation :</w:t>
            </w:r>
          </w:p>
        </w:tc>
      </w:tr>
      <w:tr w:rsidR="00002913" w:rsidRPr="00021875" w14:paraId="07D14B97" w14:textId="77777777" w:rsidTr="00122B0E">
        <w:trPr>
          <w:trHeight w:val="454"/>
        </w:trPr>
        <w:tc>
          <w:tcPr>
            <w:tcW w:w="425" w:type="dxa"/>
            <w:vMerge/>
            <w:tcBorders>
              <w:left w:val="single" w:sz="4" w:space="0" w:color="auto"/>
              <w:bottom w:val="single" w:sz="4" w:space="0" w:color="auto"/>
              <w:right w:val="single" w:sz="4" w:space="0" w:color="auto"/>
            </w:tcBorders>
            <w:shd w:val="clear" w:color="auto" w:fill="DEEAF6"/>
            <w:vAlign w:val="center"/>
          </w:tcPr>
          <w:p w14:paraId="0E4F6BEB" w14:textId="77777777" w:rsidR="00002913" w:rsidRPr="00B629F4" w:rsidRDefault="00002913" w:rsidP="00DD7788">
            <w:pPr>
              <w:ind w:left="-113" w:right="-113"/>
              <w:jc w:val="center"/>
              <w:rPr>
                <w:rFonts w:ascii="Calibri" w:hAnsi="Calibri" w:cs="Arial"/>
                <w:b/>
                <w:sz w:val="14"/>
                <w:szCs w:val="14"/>
              </w:rPr>
            </w:pPr>
          </w:p>
        </w:tc>
        <w:tc>
          <w:tcPr>
            <w:tcW w:w="1418" w:type="dxa"/>
            <w:tcBorders>
              <w:top w:val="single" w:sz="4" w:space="0" w:color="auto"/>
              <w:left w:val="single" w:sz="4" w:space="0" w:color="auto"/>
              <w:bottom w:val="single" w:sz="4" w:space="0" w:color="auto"/>
            </w:tcBorders>
            <w:shd w:val="pct5" w:color="auto" w:fill="auto"/>
            <w:vAlign w:val="center"/>
          </w:tcPr>
          <w:p w14:paraId="17EBDE15" w14:textId="77777777" w:rsidR="00002913" w:rsidRPr="00B629F4" w:rsidRDefault="00002913" w:rsidP="00DD7788">
            <w:pPr>
              <w:pStyle w:val="FootnoteText"/>
              <w:snapToGrid w:val="0"/>
              <w:ind w:left="284" w:hanging="284"/>
              <w:jc w:val="center"/>
              <w:rPr>
                <w:rFonts w:ascii="Calibri" w:hAnsi="Calibri" w:cs="Arial"/>
                <w:sz w:val="18"/>
                <w:szCs w:val="18"/>
                <w:lang w:val="fr-CH"/>
              </w:rPr>
            </w:pPr>
            <w:r w:rsidRPr="00B629F4">
              <w:rPr>
                <w:rFonts w:ascii="Calibri" w:hAnsi="Calibri" w:cs="Arial"/>
                <w:sz w:val="18"/>
                <w:szCs w:val="18"/>
                <w:lang w:val="fr-CH"/>
              </w:rPr>
              <w:fldChar w:fldCharType="begin">
                <w:ffData>
                  <w:name w:val="CheckBox"/>
                  <w:enabled/>
                  <w:calcOnExit w:val="0"/>
                  <w:checkBox>
                    <w:sizeAuto/>
                    <w:default w:val="0"/>
                    <w:checked w:val="0"/>
                  </w:checkBox>
                </w:ffData>
              </w:fldChar>
            </w:r>
            <w:r w:rsidRPr="00B629F4">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629F4">
              <w:rPr>
                <w:rFonts w:ascii="Calibri" w:hAnsi="Calibri" w:cs="Arial"/>
                <w:sz w:val="18"/>
                <w:szCs w:val="18"/>
                <w:lang w:val="fr-CH"/>
              </w:rPr>
              <w:fldChar w:fldCharType="end"/>
            </w:r>
          </w:p>
        </w:tc>
        <w:tc>
          <w:tcPr>
            <w:tcW w:w="2552" w:type="dxa"/>
            <w:gridSpan w:val="4"/>
            <w:tcBorders>
              <w:top w:val="single" w:sz="4" w:space="0" w:color="auto"/>
              <w:bottom w:val="single" w:sz="4" w:space="0" w:color="auto"/>
              <w:right w:val="single" w:sz="4" w:space="0" w:color="auto"/>
            </w:tcBorders>
            <w:shd w:val="pct5" w:color="auto" w:fill="auto"/>
            <w:vAlign w:val="center"/>
          </w:tcPr>
          <w:p w14:paraId="4EB37896" w14:textId="77777777" w:rsidR="00002913" w:rsidRPr="00B629F4" w:rsidRDefault="00002913" w:rsidP="00DD7788">
            <w:pPr>
              <w:rPr>
                <w:rFonts w:ascii="Calibri" w:hAnsi="Calibri" w:cs="Arial"/>
                <w:sz w:val="18"/>
                <w:szCs w:val="18"/>
                <w:lang w:val="fr-FR"/>
              </w:rPr>
            </w:pPr>
            <w:r w:rsidRPr="00B629F4">
              <w:rPr>
                <w:rFonts w:ascii="Calibri" w:hAnsi="Calibri"/>
                <w:sz w:val="18"/>
                <w:lang w:val="fr-CH"/>
              </w:rPr>
              <w:t>Chaudière à granulés de bois</w:t>
            </w:r>
          </w:p>
        </w:tc>
        <w:tc>
          <w:tcPr>
            <w:tcW w:w="6662" w:type="dxa"/>
            <w:gridSpan w:val="3"/>
            <w:tcBorders>
              <w:top w:val="single" w:sz="4" w:space="0" w:color="auto"/>
              <w:bottom w:val="single" w:sz="4" w:space="0" w:color="auto"/>
              <w:right w:val="single" w:sz="4" w:space="0" w:color="auto"/>
            </w:tcBorders>
            <w:shd w:val="pct5" w:color="auto" w:fill="auto"/>
            <w:vAlign w:val="center"/>
          </w:tcPr>
          <w:p w14:paraId="5625EBBB" w14:textId="77777777" w:rsidR="00002913" w:rsidRPr="00B629F4" w:rsidRDefault="00002913" w:rsidP="00002913">
            <w:pPr>
              <w:rPr>
                <w:rFonts w:ascii="Calibri" w:hAnsi="Calibri" w:cs="Arial"/>
                <w:sz w:val="18"/>
                <w:szCs w:val="18"/>
                <w:lang w:val="fr-FR"/>
              </w:rPr>
            </w:pPr>
            <w:r w:rsidRPr="00002913">
              <w:rPr>
                <w:rFonts w:ascii="Calibri" w:hAnsi="Calibri" w:cs="Arial"/>
                <w:sz w:val="18"/>
                <w:szCs w:val="18"/>
                <w:lang w:val="fr-CH"/>
              </w:rPr>
              <w:fldChar w:fldCharType="begin">
                <w:ffData>
                  <w:name w:val="CheckBox"/>
                  <w:enabled/>
                  <w:calcOnExit w:val="0"/>
                  <w:checkBox>
                    <w:sizeAuto/>
                    <w:default w:val="0"/>
                    <w:checked w:val="0"/>
                  </w:checkBox>
                </w:ffData>
              </w:fldChar>
            </w:r>
            <w:r w:rsidRPr="00002913">
              <w:rPr>
                <w:rFonts w:ascii="Calibri" w:hAnsi="Calibri" w:cs="Arial"/>
                <w:sz w:val="18"/>
                <w:szCs w:val="18"/>
                <w:lang w:val="fr-LU"/>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002913">
              <w:rPr>
                <w:rFonts w:ascii="Calibri" w:hAnsi="Calibri" w:cs="Arial"/>
                <w:sz w:val="18"/>
                <w:szCs w:val="18"/>
                <w:lang w:val="fr-CH"/>
              </w:rPr>
              <w:fldChar w:fldCharType="end"/>
            </w:r>
            <w:r>
              <w:rPr>
                <w:rFonts w:ascii="Calibri" w:hAnsi="Calibri" w:cs="Arial"/>
                <w:sz w:val="18"/>
                <w:szCs w:val="18"/>
                <w:lang w:val="fr-CH"/>
              </w:rPr>
              <w:t xml:space="preserve"> </w:t>
            </w:r>
            <w:r>
              <w:rPr>
                <w:rFonts w:ascii="Calibri" w:hAnsi="Calibri" w:cs="Arial"/>
                <w:sz w:val="18"/>
                <w:szCs w:val="18"/>
                <w:lang w:val="fr-FR"/>
              </w:rPr>
              <w:t>avec un réservoir tampon d’une capacité minimale de 30l/kW</w:t>
            </w:r>
          </w:p>
        </w:tc>
      </w:tr>
      <w:tr w:rsidR="00002913" w:rsidRPr="00021875" w14:paraId="1481A39C" w14:textId="77777777" w:rsidTr="00122B0E">
        <w:trPr>
          <w:trHeight w:val="454"/>
        </w:trPr>
        <w:tc>
          <w:tcPr>
            <w:tcW w:w="425" w:type="dxa"/>
            <w:vMerge/>
            <w:tcBorders>
              <w:left w:val="single" w:sz="4" w:space="0" w:color="auto"/>
              <w:bottom w:val="single" w:sz="4" w:space="0" w:color="auto"/>
              <w:right w:val="single" w:sz="4" w:space="0" w:color="auto"/>
            </w:tcBorders>
            <w:shd w:val="clear" w:color="auto" w:fill="DEEAF6"/>
            <w:vAlign w:val="center"/>
          </w:tcPr>
          <w:p w14:paraId="034D8D7E" w14:textId="77777777" w:rsidR="00002913" w:rsidRPr="00B629F4" w:rsidRDefault="00002913" w:rsidP="00DD7788">
            <w:pPr>
              <w:ind w:left="-113" w:right="-113"/>
              <w:jc w:val="center"/>
              <w:rPr>
                <w:rFonts w:ascii="Calibri" w:hAnsi="Calibri" w:cs="Arial"/>
                <w:b/>
                <w:sz w:val="14"/>
                <w:szCs w:val="14"/>
                <w:lang w:val="fr-FR"/>
              </w:rPr>
            </w:pPr>
          </w:p>
        </w:tc>
        <w:tc>
          <w:tcPr>
            <w:tcW w:w="1418" w:type="dxa"/>
            <w:tcBorders>
              <w:top w:val="single" w:sz="4" w:space="0" w:color="auto"/>
              <w:left w:val="single" w:sz="4" w:space="0" w:color="auto"/>
              <w:bottom w:val="single" w:sz="4" w:space="0" w:color="auto"/>
            </w:tcBorders>
            <w:shd w:val="pct5" w:color="auto" w:fill="auto"/>
            <w:vAlign w:val="center"/>
          </w:tcPr>
          <w:p w14:paraId="5139BFA3" w14:textId="77777777" w:rsidR="00002913" w:rsidRPr="00B629F4" w:rsidRDefault="00002913" w:rsidP="00DD7788">
            <w:pPr>
              <w:pStyle w:val="FootnoteText"/>
              <w:snapToGrid w:val="0"/>
              <w:ind w:left="284" w:hanging="284"/>
              <w:jc w:val="center"/>
              <w:rPr>
                <w:rFonts w:ascii="Calibri" w:hAnsi="Calibri" w:cs="Arial"/>
                <w:sz w:val="18"/>
                <w:szCs w:val="18"/>
                <w:lang w:val="fr-CH"/>
              </w:rPr>
            </w:pPr>
            <w:r w:rsidRPr="00B629F4">
              <w:rPr>
                <w:rFonts w:ascii="Calibri" w:hAnsi="Calibri" w:cs="Arial"/>
                <w:sz w:val="18"/>
                <w:szCs w:val="18"/>
                <w:lang w:val="fr-CH"/>
              </w:rPr>
              <w:fldChar w:fldCharType="begin">
                <w:ffData>
                  <w:name w:val="CheckBox"/>
                  <w:enabled/>
                  <w:calcOnExit w:val="0"/>
                  <w:checkBox>
                    <w:sizeAuto/>
                    <w:default w:val="0"/>
                    <w:checked w:val="0"/>
                  </w:checkBox>
                </w:ffData>
              </w:fldChar>
            </w:r>
            <w:r w:rsidRPr="00B629F4">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629F4">
              <w:rPr>
                <w:rFonts w:ascii="Calibri" w:hAnsi="Calibri" w:cs="Arial"/>
                <w:sz w:val="18"/>
                <w:szCs w:val="18"/>
                <w:lang w:val="fr-CH"/>
              </w:rPr>
              <w:fldChar w:fldCharType="end"/>
            </w:r>
          </w:p>
        </w:tc>
        <w:tc>
          <w:tcPr>
            <w:tcW w:w="2552" w:type="dxa"/>
            <w:gridSpan w:val="4"/>
            <w:tcBorders>
              <w:top w:val="single" w:sz="4" w:space="0" w:color="auto"/>
              <w:bottom w:val="single" w:sz="4" w:space="0" w:color="auto"/>
              <w:right w:val="single" w:sz="4" w:space="0" w:color="auto"/>
            </w:tcBorders>
            <w:shd w:val="pct5" w:color="auto" w:fill="auto"/>
            <w:vAlign w:val="center"/>
          </w:tcPr>
          <w:p w14:paraId="2F79B825" w14:textId="77777777" w:rsidR="00002913" w:rsidRPr="00B629F4" w:rsidRDefault="00002913" w:rsidP="00DD7788">
            <w:pPr>
              <w:rPr>
                <w:rFonts w:ascii="Calibri" w:hAnsi="Calibri" w:cs="Arial"/>
                <w:sz w:val="18"/>
                <w:szCs w:val="18"/>
                <w:lang w:val="fr-FR"/>
              </w:rPr>
            </w:pPr>
            <w:r w:rsidRPr="00B629F4">
              <w:rPr>
                <w:rFonts w:ascii="Calibri" w:hAnsi="Calibri"/>
                <w:sz w:val="18"/>
                <w:lang w:val="fr-CH"/>
              </w:rPr>
              <w:t>Chaudière à plaquettes de bois</w:t>
            </w:r>
          </w:p>
        </w:tc>
        <w:tc>
          <w:tcPr>
            <w:tcW w:w="6662" w:type="dxa"/>
            <w:gridSpan w:val="3"/>
            <w:tcBorders>
              <w:top w:val="single" w:sz="4" w:space="0" w:color="auto"/>
              <w:bottom w:val="single" w:sz="4" w:space="0" w:color="auto"/>
              <w:right w:val="single" w:sz="4" w:space="0" w:color="auto"/>
            </w:tcBorders>
            <w:shd w:val="pct5" w:color="auto" w:fill="auto"/>
            <w:vAlign w:val="center"/>
          </w:tcPr>
          <w:p w14:paraId="6B9A2B72" w14:textId="77777777" w:rsidR="00002913" w:rsidRPr="00B629F4" w:rsidRDefault="00002913" w:rsidP="00DD7788">
            <w:pPr>
              <w:rPr>
                <w:rFonts w:ascii="Calibri" w:hAnsi="Calibri" w:cs="Arial"/>
                <w:sz w:val="18"/>
                <w:szCs w:val="18"/>
                <w:lang w:val="fr-FR"/>
              </w:rPr>
            </w:pPr>
            <w:r w:rsidRPr="00002913">
              <w:rPr>
                <w:rFonts w:ascii="Calibri" w:hAnsi="Calibri" w:cs="Arial"/>
                <w:sz w:val="18"/>
                <w:szCs w:val="18"/>
                <w:lang w:val="fr-CH"/>
              </w:rPr>
              <w:fldChar w:fldCharType="begin">
                <w:ffData>
                  <w:name w:val="CheckBox"/>
                  <w:enabled/>
                  <w:calcOnExit w:val="0"/>
                  <w:checkBox>
                    <w:sizeAuto/>
                    <w:default w:val="0"/>
                    <w:checked w:val="0"/>
                  </w:checkBox>
                </w:ffData>
              </w:fldChar>
            </w:r>
            <w:r w:rsidRPr="00002913">
              <w:rPr>
                <w:rFonts w:ascii="Calibri" w:hAnsi="Calibri" w:cs="Arial"/>
                <w:sz w:val="18"/>
                <w:szCs w:val="18"/>
                <w:lang w:val="fr-LU"/>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002913">
              <w:rPr>
                <w:rFonts w:ascii="Calibri" w:hAnsi="Calibri" w:cs="Arial"/>
                <w:sz w:val="18"/>
                <w:szCs w:val="18"/>
                <w:lang w:val="fr-CH"/>
              </w:rPr>
              <w:fldChar w:fldCharType="end"/>
            </w:r>
            <w:r>
              <w:rPr>
                <w:rFonts w:ascii="Calibri" w:hAnsi="Calibri" w:cs="Arial"/>
                <w:sz w:val="18"/>
                <w:szCs w:val="18"/>
                <w:lang w:val="fr-CH"/>
              </w:rPr>
              <w:t xml:space="preserve"> </w:t>
            </w:r>
            <w:r>
              <w:rPr>
                <w:rFonts w:ascii="Calibri" w:hAnsi="Calibri" w:cs="Arial"/>
                <w:sz w:val="18"/>
                <w:szCs w:val="18"/>
                <w:lang w:val="fr-FR"/>
              </w:rPr>
              <w:t>avec un réservoir tampon d’une capacité minimale de 30l/kW</w:t>
            </w:r>
          </w:p>
        </w:tc>
      </w:tr>
      <w:tr w:rsidR="0070254F" w:rsidRPr="00021875" w14:paraId="60055CED" w14:textId="77777777" w:rsidTr="00122B0E">
        <w:trPr>
          <w:trHeight w:val="551"/>
        </w:trPr>
        <w:tc>
          <w:tcPr>
            <w:tcW w:w="425" w:type="dxa"/>
            <w:vMerge/>
            <w:tcBorders>
              <w:left w:val="single" w:sz="4" w:space="0" w:color="auto"/>
              <w:bottom w:val="single" w:sz="4" w:space="0" w:color="auto"/>
              <w:right w:val="single" w:sz="4" w:space="0" w:color="auto"/>
            </w:tcBorders>
            <w:shd w:val="clear" w:color="auto" w:fill="DEEAF6"/>
            <w:vAlign w:val="center"/>
          </w:tcPr>
          <w:p w14:paraId="4C6E606D" w14:textId="77777777" w:rsidR="0070254F" w:rsidRPr="00B629F4" w:rsidRDefault="0070254F" w:rsidP="00DD7788">
            <w:pPr>
              <w:ind w:left="-113" w:right="-113"/>
              <w:jc w:val="center"/>
              <w:rPr>
                <w:rFonts w:ascii="Calibri" w:hAnsi="Calibri" w:cs="Arial"/>
                <w:b/>
                <w:sz w:val="14"/>
                <w:szCs w:val="14"/>
                <w:lang w:val="fr-FR"/>
              </w:rPr>
            </w:pPr>
          </w:p>
        </w:tc>
        <w:tc>
          <w:tcPr>
            <w:tcW w:w="1418" w:type="dxa"/>
            <w:tcBorders>
              <w:top w:val="single" w:sz="4" w:space="0" w:color="auto"/>
              <w:left w:val="single" w:sz="4" w:space="0" w:color="auto"/>
              <w:bottom w:val="single" w:sz="4" w:space="0" w:color="auto"/>
            </w:tcBorders>
            <w:shd w:val="pct5" w:color="auto" w:fill="auto"/>
            <w:vAlign w:val="center"/>
          </w:tcPr>
          <w:p w14:paraId="41761DC0" w14:textId="77777777" w:rsidR="0070254F" w:rsidRPr="00B629F4" w:rsidRDefault="0070254F" w:rsidP="00DD7788">
            <w:pPr>
              <w:pStyle w:val="FootnoteText"/>
              <w:snapToGrid w:val="0"/>
              <w:ind w:left="284" w:hanging="284"/>
              <w:jc w:val="center"/>
              <w:rPr>
                <w:rFonts w:ascii="Calibri" w:hAnsi="Calibri" w:cs="Arial"/>
                <w:sz w:val="18"/>
                <w:szCs w:val="18"/>
                <w:lang w:val="fr-CH"/>
              </w:rPr>
            </w:pPr>
            <w:r w:rsidRPr="00B629F4">
              <w:rPr>
                <w:rFonts w:ascii="Calibri" w:hAnsi="Calibri" w:cs="Arial"/>
                <w:sz w:val="18"/>
                <w:szCs w:val="18"/>
                <w:lang w:val="fr-CH"/>
              </w:rPr>
              <w:fldChar w:fldCharType="begin">
                <w:ffData>
                  <w:name w:val="CheckBox"/>
                  <w:enabled/>
                  <w:calcOnExit w:val="0"/>
                  <w:checkBox>
                    <w:sizeAuto/>
                    <w:default w:val="0"/>
                    <w:checked w:val="0"/>
                  </w:checkBox>
                </w:ffData>
              </w:fldChar>
            </w:r>
            <w:r w:rsidRPr="00B629F4">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629F4">
              <w:rPr>
                <w:rFonts w:ascii="Calibri" w:hAnsi="Calibri" w:cs="Arial"/>
                <w:sz w:val="18"/>
                <w:szCs w:val="18"/>
                <w:lang w:val="fr-CH"/>
              </w:rPr>
              <w:fldChar w:fldCharType="end"/>
            </w:r>
          </w:p>
        </w:tc>
        <w:tc>
          <w:tcPr>
            <w:tcW w:w="9214" w:type="dxa"/>
            <w:gridSpan w:val="7"/>
            <w:tcBorders>
              <w:top w:val="single" w:sz="4" w:space="0" w:color="auto"/>
              <w:bottom w:val="single" w:sz="4" w:space="0" w:color="auto"/>
              <w:right w:val="single" w:sz="4" w:space="0" w:color="auto"/>
            </w:tcBorders>
            <w:shd w:val="pct5" w:color="auto" w:fill="auto"/>
            <w:vAlign w:val="center"/>
          </w:tcPr>
          <w:p w14:paraId="6B6014A8" w14:textId="77777777" w:rsidR="0070254F" w:rsidRPr="00B629F4" w:rsidRDefault="0070254F" w:rsidP="00DD7788">
            <w:pPr>
              <w:rPr>
                <w:rFonts w:ascii="Calibri" w:hAnsi="Calibri" w:cs="Arial"/>
                <w:sz w:val="18"/>
                <w:szCs w:val="18"/>
                <w:lang w:val="fr-FR"/>
              </w:rPr>
            </w:pPr>
            <w:r w:rsidRPr="00B629F4">
              <w:rPr>
                <w:rFonts w:ascii="Calibri" w:hAnsi="Calibri"/>
                <w:sz w:val="18"/>
                <w:lang w:val="fr-CH"/>
              </w:rPr>
              <w:t>Poêle à granulés de bois, intégré dans un système de chauffage central et fournissant au moins 50% de la chaleur produite au chauffage central</w:t>
            </w:r>
          </w:p>
        </w:tc>
      </w:tr>
      <w:tr w:rsidR="0070254F" w:rsidRPr="00021875" w14:paraId="1690E7B0" w14:textId="77777777" w:rsidTr="00122B0E">
        <w:trPr>
          <w:trHeight w:val="454"/>
        </w:trPr>
        <w:tc>
          <w:tcPr>
            <w:tcW w:w="425" w:type="dxa"/>
            <w:vMerge/>
            <w:tcBorders>
              <w:left w:val="single" w:sz="4" w:space="0" w:color="auto"/>
              <w:bottom w:val="single" w:sz="4" w:space="0" w:color="auto"/>
              <w:right w:val="single" w:sz="4" w:space="0" w:color="auto"/>
            </w:tcBorders>
            <w:shd w:val="clear" w:color="auto" w:fill="DEEAF6"/>
            <w:vAlign w:val="center"/>
          </w:tcPr>
          <w:p w14:paraId="48CADF84" w14:textId="77777777" w:rsidR="0070254F" w:rsidRPr="00B629F4" w:rsidRDefault="0070254F" w:rsidP="00DD7788">
            <w:pPr>
              <w:ind w:left="-113" w:right="-113"/>
              <w:jc w:val="center"/>
              <w:rPr>
                <w:rFonts w:ascii="Calibri" w:hAnsi="Calibri" w:cs="Arial"/>
                <w:b/>
                <w:sz w:val="14"/>
                <w:szCs w:val="14"/>
                <w:lang w:val="fr-FR"/>
              </w:rPr>
            </w:pPr>
          </w:p>
        </w:tc>
        <w:tc>
          <w:tcPr>
            <w:tcW w:w="1418" w:type="dxa"/>
            <w:tcBorders>
              <w:top w:val="single" w:sz="4" w:space="0" w:color="auto"/>
              <w:left w:val="single" w:sz="4" w:space="0" w:color="auto"/>
              <w:bottom w:val="single" w:sz="4" w:space="0" w:color="auto"/>
            </w:tcBorders>
            <w:shd w:val="pct5" w:color="auto" w:fill="auto"/>
            <w:vAlign w:val="center"/>
          </w:tcPr>
          <w:p w14:paraId="29EDA89D" w14:textId="77777777" w:rsidR="0070254F" w:rsidRPr="00B629F4" w:rsidRDefault="0070254F" w:rsidP="00DD7788">
            <w:pPr>
              <w:pStyle w:val="FootnoteText"/>
              <w:snapToGrid w:val="0"/>
              <w:ind w:left="284" w:hanging="284"/>
              <w:jc w:val="center"/>
              <w:rPr>
                <w:rFonts w:ascii="Calibri" w:hAnsi="Calibri" w:cs="Arial"/>
                <w:sz w:val="18"/>
                <w:szCs w:val="18"/>
                <w:lang w:val="fr-CH"/>
              </w:rPr>
            </w:pPr>
            <w:r w:rsidRPr="00B629F4">
              <w:rPr>
                <w:rFonts w:ascii="Calibri" w:hAnsi="Calibri" w:cs="Arial"/>
                <w:sz w:val="18"/>
                <w:szCs w:val="18"/>
                <w:lang w:val="fr-CH"/>
              </w:rPr>
              <w:fldChar w:fldCharType="begin">
                <w:ffData>
                  <w:name w:val="CheckBox"/>
                  <w:enabled/>
                  <w:calcOnExit w:val="0"/>
                  <w:checkBox>
                    <w:sizeAuto/>
                    <w:default w:val="0"/>
                    <w:checked w:val="0"/>
                  </w:checkBox>
                </w:ffData>
              </w:fldChar>
            </w:r>
            <w:r w:rsidRPr="00B629F4">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629F4">
              <w:rPr>
                <w:rFonts w:ascii="Calibri" w:hAnsi="Calibri" w:cs="Arial"/>
                <w:sz w:val="18"/>
                <w:szCs w:val="18"/>
                <w:lang w:val="fr-CH"/>
              </w:rPr>
              <w:fldChar w:fldCharType="end"/>
            </w:r>
          </w:p>
        </w:tc>
        <w:tc>
          <w:tcPr>
            <w:tcW w:w="9214" w:type="dxa"/>
            <w:gridSpan w:val="7"/>
            <w:tcBorders>
              <w:top w:val="single" w:sz="4" w:space="0" w:color="auto"/>
              <w:bottom w:val="single" w:sz="4" w:space="0" w:color="auto"/>
              <w:right w:val="single" w:sz="4" w:space="0" w:color="auto"/>
            </w:tcBorders>
            <w:shd w:val="pct5" w:color="auto" w:fill="auto"/>
            <w:vAlign w:val="center"/>
          </w:tcPr>
          <w:p w14:paraId="1D6A6AD3" w14:textId="77777777" w:rsidR="0070254F" w:rsidRPr="00B629F4" w:rsidRDefault="0070254F" w:rsidP="00DD7788">
            <w:pPr>
              <w:rPr>
                <w:rFonts w:ascii="Calibri" w:hAnsi="Calibri" w:cs="Arial"/>
                <w:sz w:val="18"/>
                <w:szCs w:val="18"/>
                <w:lang w:val="fr-FR"/>
              </w:rPr>
            </w:pPr>
            <w:r w:rsidRPr="00B629F4">
              <w:rPr>
                <w:rFonts w:ascii="Calibri" w:hAnsi="Calibri"/>
                <w:sz w:val="18"/>
                <w:lang w:val="fr-CH"/>
              </w:rPr>
              <w:t>Chaudière à combustion étagée pour bûches de bois</w:t>
            </w:r>
          </w:p>
        </w:tc>
      </w:tr>
      <w:tr w:rsidR="0070254F" w:rsidRPr="00021875" w14:paraId="408657F3" w14:textId="77777777" w:rsidTr="00122B0E">
        <w:trPr>
          <w:trHeight w:val="454"/>
        </w:trPr>
        <w:tc>
          <w:tcPr>
            <w:tcW w:w="425" w:type="dxa"/>
            <w:vMerge/>
            <w:tcBorders>
              <w:left w:val="single" w:sz="4" w:space="0" w:color="auto"/>
              <w:bottom w:val="single" w:sz="4" w:space="0" w:color="auto"/>
              <w:right w:val="single" w:sz="4" w:space="0" w:color="auto"/>
            </w:tcBorders>
            <w:shd w:val="clear" w:color="auto" w:fill="DEEAF6"/>
            <w:vAlign w:val="center"/>
          </w:tcPr>
          <w:p w14:paraId="501505E8" w14:textId="77777777" w:rsidR="0070254F" w:rsidRPr="00B629F4" w:rsidRDefault="0070254F" w:rsidP="00DD7788">
            <w:pPr>
              <w:ind w:left="-113" w:right="-113"/>
              <w:jc w:val="center"/>
              <w:rPr>
                <w:rFonts w:ascii="Calibri" w:hAnsi="Calibri" w:cs="Arial"/>
                <w:b/>
                <w:sz w:val="14"/>
                <w:szCs w:val="14"/>
                <w:lang w:val="fr-FR"/>
              </w:rPr>
            </w:pPr>
          </w:p>
        </w:tc>
        <w:tc>
          <w:tcPr>
            <w:tcW w:w="1418" w:type="dxa"/>
            <w:tcBorders>
              <w:top w:val="single" w:sz="4" w:space="0" w:color="auto"/>
              <w:left w:val="single" w:sz="4" w:space="0" w:color="auto"/>
              <w:bottom w:val="single" w:sz="4" w:space="0" w:color="auto"/>
            </w:tcBorders>
            <w:shd w:val="pct5" w:color="auto" w:fill="auto"/>
            <w:vAlign w:val="center"/>
          </w:tcPr>
          <w:p w14:paraId="51906D3F" w14:textId="77777777" w:rsidR="0070254F" w:rsidRPr="00B629F4" w:rsidRDefault="0070254F" w:rsidP="00DD7788">
            <w:pPr>
              <w:pStyle w:val="FootnoteText"/>
              <w:snapToGrid w:val="0"/>
              <w:ind w:left="284" w:hanging="284"/>
              <w:jc w:val="center"/>
              <w:rPr>
                <w:rFonts w:ascii="Calibri" w:hAnsi="Calibri" w:cs="Arial"/>
                <w:sz w:val="18"/>
                <w:szCs w:val="18"/>
                <w:lang w:val="fr-CH"/>
              </w:rPr>
            </w:pPr>
            <w:r w:rsidRPr="00B629F4">
              <w:rPr>
                <w:rFonts w:ascii="Calibri" w:hAnsi="Calibri" w:cs="Arial"/>
                <w:sz w:val="18"/>
                <w:szCs w:val="18"/>
                <w:lang w:val="fr-CH"/>
              </w:rPr>
              <w:fldChar w:fldCharType="begin">
                <w:ffData>
                  <w:name w:val="CheckBox"/>
                  <w:enabled/>
                  <w:calcOnExit w:val="0"/>
                  <w:checkBox>
                    <w:sizeAuto/>
                    <w:default w:val="0"/>
                    <w:checked w:val="0"/>
                  </w:checkBox>
                </w:ffData>
              </w:fldChar>
            </w:r>
            <w:r w:rsidRPr="00B629F4">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629F4">
              <w:rPr>
                <w:rFonts w:ascii="Calibri" w:hAnsi="Calibri" w:cs="Arial"/>
                <w:sz w:val="18"/>
                <w:szCs w:val="18"/>
                <w:lang w:val="fr-CH"/>
              </w:rPr>
              <w:fldChar w:fldCharType="end"/>
            </w:r>
          </w:p>
        </w:tc>
        <w:tc>
          <w:tcPr>
            <w:tcW w:w="9214" w:type="dxa"/>
            <w:gridSpan w:val="7"/>
            <w:tcBorders>
              <w:top w:val="single" w:sz="4" w:space="0" w:color="auto"/>
              <w:bottom w:val="single" w:sz="4" w:space="0" w:color="auto"/>
              <w:right w:val="single" w:sz="4" w:space="0" w:color="auto"/>
            </w:tcBorders>
            <w:shd w:val="pct5" w:color="auto" w:fill="auto"/>
            <w:vAlign w:val="center"/>
          </w:tcPr>
          <w:p w14:paraId="2CBBED2B" w14:textId="77777777" w:rsidR="0070254F" w:rsidRPr="00B629F4" w:rsidRDefault="0070254F" w:rsidP="00DD7788">
            <w:pPr>
              <w:rPr>
                <w:rFonts w:ascii="Calibri" w:hAnsi="Calibri"/>
                <w:sz w:val="18"/>
                <w:lang w:val="fr-CH"/>
              </w:rPr>
            </w:pPr>
            <w:r w:rsidRPr="00B629F4">
              <w:rPr>
                <w:rFonts w:ascii="Calibri" w:hAnsi="Calibri"/>
                <w:sz w:val="18"/>
                <w:lang w:val="fr-CH"/>
              </w:rPr>
              <w:t>Chaudière combinée bûches de bois – granulés de bois</w:t>
            </w:r>
          </w:p>
        </w:tc>
      </w:tr>
      <w:tr w:rsidR="0070254F" w:rsidRPr="00B629F4" w14:paraId="45C31031" w14:textId="77777777" w:rsidTr="00122B0E">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CE8CA22" w14:textId="77777777" w:rsidR="0070254F" w:rsidRPr="00B629F4" w:rsidRDefault="0070254F" w:rsidP="00DD7788">
            <w:pPr>
              <w:ind w:left="-113" w:right="-113"/>
              <w:jc w:val="center"/>
              <w:rPr>
                <w:rFonts w:ascii="Calibri" w:hAnsi="Calibri" w:cs="Arial"/>
                <w:b/>
                <w:sz w:val="14"/>
                <w:szCs w:val="14"/>
              </w:rPr>
            </w:pPr>
            <w:r w:rsidRPr="00B629F4">
              <w:rPr>
                <w:rFonts w:ascii="Calibri" w:hAnsi="Calibri" w:cs="Arial"/>
                <w:b/>
                <w:sz w:val="14"/>
                <w:szCs w:val="14"/>
              </w:rPr>
              <w:t>1.04</w:t>
            </w:r>
          </w:p>
        </w:tc>
        <w:tc>
          <w:tcPr>
            <w:tcW w:w="10632" w:type="dxa"/>
            <w:gridSpan w:val="8"/>
            <w:tcBorders>
              <w:top w:val="single" w:sz="4" w:space="0" w:color="auto"/>
              <w:left w:val="single" w:sz="4" w:space="0" w:color="auto"/>
              <w:bottom w:val="single" w:sz="4" w:space="0" w:color="auto"/>
              <w:right w:val="single" w:sz="4" w:space="0" w:color="auto"/>
            </w:tcBorders>
            <w:shd w:val="clear" w:color="auto" w:fill="DEEAF6"/>
            <w:vAlign w:val="center"/>
          </w:tcPr>
          <w:p w14:paraId="099F77C9" w14:textId="77777777" w:rsidR="0070254F" w:rsidRPr="00B629F4" w:rsidRDefault="0070254F" w:rsidP="00DD7788">
            <w:pPr>
              <w:rPr>
                <w:rFonts w:ascii="Calibri" w:hAnsi="Calibri" w:cs="Arial"/>
                <w:sz w:val="18"/>
                <w:szCs w:val="18"/>
                <w:lang w:val="fr-FR"/>
              </w:rPr>
            </w:pPr>
            <w:r w:rsidRPr="00B629F4">
              <w:rPr>
                <w:rFonts w:ascii="Calibri" w:hAnsi="Calibri" w:cs="Arial"/>
                <w:sz w:val="18"/>
                <w:szCs w:val="18"/>
                <w:lang w:val="fr-FR"/>
              </w:rPr>
              <w:t>Cas d’application :</w:t>
            </w:r>
          </w:p>
        </w:tc>
      </w:tr>
      <w:tr w:rsidR="0070254F" w:rsidRPr="00021875" w14:paraId="54FEB5AA" w14:textId="77777777" w:rsidTr="00122B0E">
        <w:trPr>
          <w:trHeight w:val="454"/>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67510E27" w14:textId="77777777" w:rsidR="0070254F" w:rsidRPr="00B629F4" w:rsidRDefault="0070254F" w:rsidP="00DD7788">
            <w:pPr>
              <w:snapToGrid w:val="0"/>
              <w:ind w:left="284" w:right="-108" w:hanging="284"/>
              <w:jc w:val="center"/>
              <w:rPr>
                <w:rFonts w:ascii="Calibri" w:hAnsi="Calibri"/>
                <w:b/>
                <w:bCs/>
                <w:sz w:val="18"/>
                <w:lang w:val="fr-CH"/>
              </w:rPr>
            </w:pPr>
          </w:p>
        </w:tc>
        <w:tc>
          <w:tcPr>
            <w:tcW w:w="1418" w:type="dxa"/>
            <w:tcBorders>
              <w:top w:val="single" w:sz="4" w:space="0" w:color="auto"/>
              <w:left w:val="single" w:sz="4" w:space="0" w:color="auto"/>
              <w:bottom w:val="single" w:sz="4" w:space="0" w:color="auto"/>
            </w:tcBorders>
            <w:shd w:val="pct5" w:color="auto" w:fill="auto"/>
            <w:vAlign w:val="center"/>
          </w:tcPr>
          <w:p w14:paraId="2B98CCA7" w14:textId="77777777" w:rsidR="0070254F" w:rsidRPr="00B629F4" w:rsidRDefault="0070254F" w:rsidP="00DD7788">
            <w:pPr>
              <w:pStyle w:val="FootnoteText"/>
              <w:snapToGrid w:val="0"/>
              <w:spacing w:before="120" w:after="120"/>
              <w:jc w:val="center"/>
              <w:rPr>
                <w:rFonts w:ascii="Calibri" w:hAnsi="Calibri" w:cs="Arial"/>
                <w:sz w:val="18"/>
                <w:szCs w:val="18"/>
                <w:lang w:val="fr-CH"/>
              </w:rPr>
            </w:pPr>
            <w:r w:rsidRPr="00B629F4">
              <w:rPr>
                <w:rFonts w:ascii="Calibri" w:hAnsi="Calibri" w:cs="Arial"/>
                <w:sz w:val="18"/>
                <w:szCs w:val="18"/>
                <w:lang w:val="fr-CH"/>
              </w:rPr>
              <w:fldChar w:fldCharType="begin">
                <w:ffData>
                  <w:name w:val="CheckBox"/>
                  <w:enabled/>
                  <w:calcOnExit w:val="0"/>
                  <w:checkBox>
                    <w:sizeAuto/>
                    <w:default w:val="0"/>
                    <w:checked w:val="0"/>
                  </w:checkBox>
                </w:ffData>
              </w:fldChar>
            </w:r>
            <w:r w:rsidRPr="00B629F4">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629F4">
              <w:rPr>
                <w:rFonts w:ascii="Calibri" w:hAnsi="Calibri" w:cs="Arial"/>
                <w:sz w:val="18"/>
                <w:szCs w:val="18"/>
                <w:lang w:val="fr-CH"/>
              </w:rPr>
              <w:fldChar w:fldCharType="end"/>
            </w:r>
          </w:p>
        </w:tc>
        <w:tc>
          <w:tcPr>
            <w:tcW w:w="9214" w:type="dxa"/>
            <w:gridSpan w:val="7"/>
            <w:tcBorders>
              <w:top w:val="single" w:sz="4" w:space="0" w:color="auto"/>
              <w:bottom w:val="single" w:sz="4" w:space="0" w:color="auto"/>
              <w:right w:val="single" w:sz="4" w:space="0" w:color="auto"/>
            </w:tcBorders>
            <w:shd w:val="pct5" w:color="auto" w:fill="auto"/>
            <w:vAlign w:val="center"/>
          </w:tcPr>
          <w:p w14:paraId="1FEFFE62" w14:textId="77777777" w:rsidR="0070254F" w:rsidRPr="00B629F4" w:rsidRDefault="0070254F" w:rsidP="00953EEA">
            <w:pPr>
              <w:rPr>
                <w:rFonts w:ascii="Calibri" w:hAnsi="Calibri" w:cs="Arial"/>
                <w:sz w:val="18"/>
                <w:szCs w:val="18"/>
                <w:lang w:val="fr-FR"/>
              </w:rPr>
            </w:pPr>
            <w:r w:rsidRPr="00B629F4">
              <w:rPr>
                <w:rFonts w:ascii="Calibri" w:hAnsi="Calibri" w:cs="Arial"/>
                <w:sz w:val="18"/>
                <w:szCs w:val="18"/>
                <w:lang w:val="fr-FR"/>
              </w:rPr>
              <w:t xml:space="preserve">Génération de chaleur dans </w:t>
            </w:r>
            <w:r w:rsidR="00953EEA" w:rsidRPr="00087225">
              <w:rPr>
                <w:rFonts w:ascii="Calibri" w:hAnsi="Calibri"/>
                <w:sz w:val="18"/>
                <w:lang w:val="fr-CH"/>
              </w:rPr>
              <w:t xml:space="preserve">une </w:t>
            </w:r>
            <w:r w:rsidR="00953EEA" w:rsidRPr="00087225">
              <w:rPr>
                <w:rFonts w:ascii="Calibri" w:hAnsi="Calibri" w:cs="Arial"/>
                <w:sz w:val="18"/>
                <w:szCs w:val="18"/>
                <w:lang w:val="fr-LU"/>
              </w:rPr>
              <w:t>maison unifamiliale</w:t>
            </w:r>
          </w:p>
        </w:tc>
      </w:tr>
      <w:tr w:rsidR="0070254F" w:rsidRPr="00021875" w14:paraId="6050BA04" w14:textId="77777777" w:rsidTr="00122B0E">
        <w:trPr>
          <w:trHeight w:val="454"/>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A8C2036" w14:textId="77777777" w:rsidR="0070254F" w:rsidRPr="00B629F4" w:rsidRDefault="0070254F" w:rsidP="00DD7788">
            <w:pPr>
              <w:snapToGrid w:val="0"/>
              <w:ind w:left="284" w:right="-108" w:hanging="284"/>
              <w:jc w:val="center"/>
              <w:rPr>
                <w:rFonts w:ascii="Calibri" w:hAnsi="Calibri"/>
                <w:b/>
                <w:bCs/>
                <w:sz w:val="18"/>
                <w:lang w:val="fr-CH"/>
              </w:rPr>
            </w:pPr>
          </w:p>
        </w:tc>
        <w:tc>
          <w:tcPr>
            <w:tcW w:w="1418" w:type="dxa"/>
            <w:tcBorders>
              <w:top w:val="single" w:sz="4" w:space="0" w:color="auto"/>
              <w:left w:val="single" w:sz="4" w:space="0" w:color="auto"/>
              <w:bottom w:val="single" w:sz="4" w:space="0" w:color="auto"/>
            </w:tcBorders>
            <w:shd w:val="pct5" w:color="auto" w:fill="auto"/>
            <w:vAlign w:val="center"/>
          </w:tcPr>
          <w:p w14:paraId="7CBC8F34" w14:textId="77777777" w:rsidR="0070254F" w:rsidRPr="00B629F4" w:rsidRDefault="0070254F" w:rsidP="00DD7788">
            <w:pPr>
              <w:pStyle w:val="FootnoteText"/>
              <w:snapToGrid w:val="0"/>
              <w:spacing w:before="120" w:after="120"/>
              <w:jc w:val="center"/>
              <w:rPr>
                <w:rFonts w:ascii="Calibri" w:hAnsi="Calibri" w:cs="Arial"/>
                <w:sz w:val="18"/>
                <w:szCs w:val="18"/>
                <w:lang w:val="fr-CH"/>
              </w:rPr>
            </w:pPr>
            <w:r w:rsidRPr="00B629F4">
              <w:rPr>
                <w:rFonts w:ascii="Calibri" w:hAnsi="Calibri" w:cs="Arial"/>
                <w:sz w:val="18"/>
                <w:szCs w:val="18"/>
                <w:lang w:val="fr-CH"/>
              </w:rPr>
              <w:fldChar w:fldCharType="begin">
                <w:ffData>
                  <w:name w:val="CheckBox"/>
                  <w:enabled/>
                  <w:calcOnExit w:val="0"/>
                  <w:checkBox>
                    <w:sizeAuto/>
                    <w:default w:val="0"/>
                    <w:checked w:val="0"/>
                  </w:checkBox>
                </w:ffData>
              </w:fldChar>
            </w:r>
            <w:r w:rsidRPr="00B629F4">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629F4">
              <w:rPr>
                <w:rFonts w:ascii="Calibri" w:hAnsi="Calibri" w:cs="Arial"/>
                <w:sz w:val="18"/>
                <w:szCs w:val="18"/>
                <w:lang w:val="fr-CH"/>
              </w:rPr>
              <w:fldChar w:fldCharType="end"/>
            </w:r>
          </w:p>
        </w:tc>
        <w:tc>
          <w:tcPr>
            <w:tcW w:w="9214" w:type="dxa"/>
            <w:gridSpan w:val="7"/>
            <w:tcBorders>
              <w:top w:val="single" w:sz="4" w:space="0" w:color="auto"/>
              <w:bottom w:val="single" w:sz="4" w:space="0" w:color="auto"/>
              <w:right w:val="single" w:sz="4" w:space="0" w:color="auto"/>
            </w:tcBorders>
            <w:shd w:val="pct5" w:color="auto" w:fill="auto"/>
            <w:vAlign w:val="center"/>
          </w:tcPr>
          <w:p w14:paraId="68CECB0E" w14:textId="77777777" w:rsidR="0070254F" w:rsidRPr="00B629F4" w:rsidRDefault="0070254F" w:rsidP="00B64C36">
            <w:pPr>
              <w:rPr>
                <w:rFonts w:ascii="Calibri" w:hAnsi="Calibri" w:cs="Arial"/>
                <w:sz w:val="18"/>
                <w:szCs w:val="18"/>
                <w:lang w:val="fr-FR"/>
              </w:rPr>
            </w:pPr>
            <w:r w:rsidRPr="00B629F4">
              <w:rPr>
                <w:rFonts w:ascii="Calibri" w:hAnsi="Calibri" w:cs="Arial"/>
                <w:sz w:val="18"/>
                <w:szCs w:val="18"/>
                <w:lang w:val="fr-FR"/>
              </w:rPr>
              <w:t xml:space="preserve">Génération de chaleur dans </w:t>
            </w:r>
            <w:r w:rsidR="00885D9B" w:rsidRPr="00087225">
              <w:rPr>
                <w:rFonts w:ascii="Calibri" w:hAnsi="Calibri" w:cs="Arial"/>
                <w:sz w:val="18"/>
                <w:szCs w:val="18"/>
                <w:lang w:val="fr-FR"/>
              </w:rPr>
              <w:t xml:space="preserve">un </w:t>
            </w:r>
            <w:r w:rsidR="00885D9B" w:rsidRPr="00087225">
              <w:rPr>
                <w:rFonts w:ascii="Calibri" w:hAnsi="Calibri" w:cs="Arial"/>
                <w:sz w:val="18"/>
                <w:szCs w:val="18"/>
                <w:lang w:val="fr-LU"/>
              </w:rPr>
              <w:t>immeuble collectif avec</w:t>
            </w:r>
            <w:bookmarkStart w:id="1" w:name="Text29"/>
            <w:r w:rsidR="00885D9B" w:rsidRPr="00087225">
              <w:rPr>
                <w:rFonts w:ascii="Calibri" w:hAnsi="Calibri" w:cs="Arial"/>
                <w:sz w:val="18"/>
                <w:szCs w:val="18"/>
                <w:lang w:val="fr-LU"/>
              </w:rPr>
              <w:t xml:space="preserve"> </w:t>
            </w:r>
            <w:bookmarkEnd w:id="1"/>
            <w:r w:rsidR="00B64C36">
              <w:rPr>
                <w:rFonts w:ascii="Calibri" w:hAnsi="Calibri" w:cs="Arial"/>
                <w:sz w:val="18"/>
                <w:szCs w:val="18"/>
                <w:u w:val="single"/>
                <w:lang w:val="fr-LU"/>
              </w:rPr>
              <w:fldChar w:fldCharType="begin">
                <w:ffData>
                  <w:name w:val="Text5"/>
                  <w:enabled/>
                  <w:calcOnExit/>
                  <w:textInput/>
                </w:ffData>
              </w:fldChar>
            </w:r>
            <w:bookmarkStart w:id="2" w:name="Text5"/>
            <w:r w:rsidR="00B64C36">
              <w:rPr>
                <w:rFonts w:ascii="Calibri" w:hAnsi="Calibri" w:cs="Arial"/>
                <w:sz w:val="18"/>
                <w:szCs w:val="18"/>
                <w:u w:val="single"/>
                <w:lang w:val="fr-LU"/>
              </w:rPr>
              <w:instrText xml:space="preserve"> FORMTEXT </w:instrText>
            </w:r>
            <w:r w:rsidR="00B64C36">
              <w:rPr>
                <w:rFonts w:ascii="Calibri" w:hAnsi="Calibri" w:cs="Arial"/>
                <w:sz w:val="18"/>
                <w:szCs w:val="18"/>
                <w:u w:val="single"/>
                <w:lang w:val="fr-LU"/>
              </w:rPr>
            </w:r>
            <w:r w:rsidR="00B64C36">
              <w:rPr>
                <w:rFonts w:ascii="Calibri" w:hAnsi="Calibri" w:cs="Arial"/>
                <w:sz w:val="18"/>
                <w:szCs w:val="18"/>
                <w:u w:val="single"/>
                <w:lang w:val="fr-LU"/>
              </w:rPr>
              <w:fldChar w:fldCharType="separate"/>
            </w:r>
            <w:r w:rsidR="00B64C36">
              <w:rPr>
                <w:rFonts w:ascii="Calibri" w:hAnsi="Calibri" w:cs="Arial"/>
                <w:noProof/>
                <w:sz w:val="18"/>
                <w:szCs w:val="18"/>
                <w:u w:val="single"/>
                <w:lang w:val="fr-LU"/>
              </w:rPr>
              <w:t> </w:t>
            </w:r>
            <w:r w:rsidR="00B64C36">
              <w:rPr>
                <w:rFonts w:ascii="Calibri" w:hAnsi="Calibri" w:cs="Arial"/>
                <w:noProof/>
                <w:sz w:val="18"/>
                <w:szCs w:val="18"/>
                <w:u w:val="single"/>
                <w:lang w:val="fr-LU"/>
              </w:rPr>
              <w:t> </w:t>
            </w:r>
            <w:r w:rsidR="00B64C36">
              <w:rPr>
                <w:rFonts w:ascii="Calibri" w:hAnsi="Calibri" w:cs="Arial"/>
                <w:noProof/>
                <w:sz w:val="18"/>
                <w:szCs w:val="18"/>
                <w:u w:val="single"/>
                <w:lang w:val="fr-LU"/>
              </w:rPr>
              <w:t> </w:t>
            </w:r>
            <w:r w:rsidR="00B64C36">
              <w:rPr>
                <w:rFonts w:ascii="Calibri" w:hAnsi="Calibri" w:cs="Arial"/>
                <w:noProof/>
                <w:sz w:val="18"/>
                <w:szCs w:val="18"/>
                <w:u w:val="single"/>
                <w:lang w:val="fr-LU"/>
              </w:rPr>
              <w:t> </w:t>
            </w:r>
            <w:r w:rsidR="00B64C36">
              <w:rPr>
                <w:rFonts w:ascii="Calibri" w:hAnsi="Calibri" w:cs="Arial"/>
                <w:noProof/>
                <w:sz w:val="18"/>
                <w:szCs w:val="18"/>
                <w:u w:val="single"/>
                <w:lang w:val="fr-LU"/>
              </w:rPr>
              <w:t> </w:t>
            </w:r>
            <w:r w:rsidR="00B64C36">
              <w:rPr>
                <w:rFonts w:ascii="Calibri" w:hAnsi="Calibri" w:cs="Arial"/>
                <w:sz w:val="18"/>
                <w:szCs w:val="18"/>
                <w:u w:val="single"/>
                <w:lang w:val="fr-LU"/>
              </w:rPr>
              <w:fldChar w:fldCharType="end"/>
            </w:r>
            <w:bookmarkEnd w:id="2"/>
            <w:r w:rsidR="00885D9B" w:rsidRPr="00087225">
              <w:rPr>
                <w:rFonts w:ascii="Calibri" w:hAnsi="Calibri" w:cs="Arial"/>
                <w:sz w:val="18"/>
                <w:szCs w:val="18"/>
                <w:lang w:val="fr-LU"/>
              </w:rPr>
              <w:t xml:space="preserve"> logements</w:t>
            </w:r>
          </w:p>
        </w:tc>
      </w:tr>
      <w:tr w:rsidR="0070254F" w:rsidRPr="00021875" w14:paraId="71C6C809" w14:textId="77777777" w:rsidTr="00122B0E">
        <w:trPr>
          <w:trHeight w:val="454"/>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3FD14CE" w14:textId="77777777" w:rsidR="0070254F" w:rsidRPr="00B629F4" w:rsidRDefault="0070254F" w:rsidP="00DD7788">
            <w:pPr>
              <w:snapToGrid w:val="0"/>
              <w:ind w:left="-108" w:right="-108"/>
              <w:jc w:val="center"/>
              <w:rPr>
                <w:rFonts w:ascii="Calibri" w:hAnsi="Calibri"/>
                <w:b/>
                <w:bCs/>
                <w:sz w:val="18"/>
                <w:lang w:val="fr-CH"/>
              </w:rPr>
            </w:pPr>
          </w:p>
        </w:tc>
        <w:tc>
          <w:tcPr>
            <w:tcW w:w="1418" w:type="dxa"/>
            <w:tcBorders>
              <w:top w:val="single" w:sz="4" w:space="0" w:color="auto"/>
              <w:left w:val="single" w:sz="4" w:space="0" w:color="auto"/>
              <w:bottom w:val="single" w:sz="4" w:space="0" w:color="auto"/>
            </w:tcBorders>
            <w:shd w:val="pct5" w:color="auto" w:fill="auto"/>
            <w:vAlign w:val="center"/>
          </w:tcPr>
          <w:p w14:paraId="6F13E525" w14:textId="77777777" w:rsidR="0070254F" w:rsidRPr="00B629F4" w:rsidRDefault="0070254F" w:rsidP="00DD7788">
            <w:pPr>
              <w:pStyle w:val="FootnoteText"/>
              <w:snapToGrid w:val="0"/>
              <w:spacing w:before="120" w:after="120"/>
              <w:jc w:val="center"/>
              <w:rPr>
                <w:rFonts w:ascii="Calibri" w:hAnsi="Calibri" w:cs="Arial"/>
                <w:sz w:val="18"/>
                <w:szCs w:val="18"/>
                <w:lang w:val="fr-CH"/>
              </w:rPr>
            </w:pPr>
            <w:r w:rsidRPr="00B629F4">
              <w:rPr>
                <w:rFonts w:ascii="Calibri" w:hAnsi="Calibri" w:cs="Arial"/>
                <w:sz w:val="18"/>
                <w:szCs w:val="18"/>
                <w:lang w:val="fr-CH"/>
              </w:rPr>
              <w:fldChar w:fldCharType="begin">
                <w:ffData>
                  <w:name w:val="CheckBox"/>
                  <w:enabled/>
                  <w:calcOnExit w:val="0"/>
                  <w:checkBox>
                    <w:sizeAuto/>
                    <w:default w:val="0"/>
                    <w:checked w:val="0"/>
                  </w:checkBox>
                </w:ffData>
              </w:fldChar>
            </w:r>
            <w:r w:rsidRPr="00B629F4">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629F4">
              <w:rPr>
                <w:rFonts w:ascii="Calibri" w:hAnsi="Calibri" w:cs="Arial"/>
                <w:sz w:val="18"/>
                <w:szCs w:val="18"/>
                <w:lang w:val="fr-CH"/>
              </w:rPr>
              <w:fldChar w:fldCharType="end"/>
            </w:r>
          </w:p>
        </w:tc>
        <w:tc>
          <w:tcPr>
            <w:tcW w:w="9214" w:type="dxa"/>
            <w:gridSpan w:val="7"/>
            <w:tcBorders>
              <w:top w:val="single" w:sz="4" w:space="0" w:color="auto"/>
              <w:bottom w:val="single" w:sz="4" w:space="0" w:color="auto"/>
              <w:right w:val="single" w:sz="4" w:space="0" w:color="auto"/>
            </w:tcBorders>
            <w:shd w:val="pct5" w:color="auto" w:fill="auto"/>
            <w:vAlign w:val="center"/>
          </w:tcPr>
          <w:p w14:paraId="694AB320" w14:textId="77777777" w:rsidR="0070254F" w:rsidRPr="00B629F4" w:rsidRDefault="0070254F" w:rsidP="00B64C36">
            <w:pPr>
              <w:rPr>
                <w:rFonts w:ascii="Calibri" w:hAnsi="Calibri" w:cs="Arial"/>
                <w:sz w:val="18"/>
                <w:szCs w:val="18"/>
                <w:lang w:val="fr-FR"/>
              </w:rPr>
            </w:pPr>
            <w:r w:rsidRPr="00B629F4">
              <w:rPr>
                <w:rFonts w:ascii="Calibri" w:hAnsi="Calibri"/>
                <w:sz w:val="18"/>
                <w:lang w:val="fr-CH"/>
              </w:rPr>
              <w:t xml:space="preserve">Génération de chaleur pour </w:t>
            </w:r>
            <w:r w:rsidR="00B64C36">
              <w:rPr>
                <w:rFonts w:ascii="Calibri" w:hAnsi="Calibri"/>
                <w:sz w:val="18"/>
                <w:u w:val="single"/>
                <w:lang w:val="fr-CH"/>
              </w:rPr>
              <w:fldChar w:fldCharType="begin">
                <w:ffData>
                  <w:name w:val="Text70"/>
                  <w:enabled/>
                  <w:calcOnExit w:val="0"/>
                  <w:textInput/>
                </w:ffData>
              </w:fldChar>
            </w:r>
            <w:bookmarkStart w:id="3" w:name="Text70"/>
            <w:r w:rsidR="00B64C36">
              <w:rPr>
                <w:rFonts w:ascii="Calibri" w:hAnsi="Calibri"/>
                <w:sz w:val="18"/>
                <w:u w:val="single"/>
                <w:lang w:val="fr-CH"/>
              </w:rPr>
              <w:instrText xml:space="preserve"> FORMTEXT </w:instrText>
            </w:r>
            <w:r w:rsidR="00B64C36">
              <w:rPr>
                <w:rFonts w:ascii="Calibri" w:hAnsi="Calibri"/>
                <w:sz w:val="18"/>
                <w:u w:val="single"/>
                <w:lang w:val="fr-CH"/>
              </w:rPr>
            </w:r>
            <w:r w:rsidR="00B64C36">
              <w:rPr>
                <w:rFonts w:ascii="Calibri" w:hAnsi="Calibri"/>
                <w:sz w:val="18"/>
                <w:u w:val="single"/>
                <w:lang w:val="fr-CH"/>
              </w:rPr>
              <w:fldChar w:fldCharType="separate"/>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sz w:val="18"/>
                <w:u w:val="single"/>
                <w:lang w:val="fr-CH"/>
              </w:rPr>
              <w:fldChar w:fldCharType="end"/>
            </w:r>
            <w:bookmarkEnd w:id="3"/>
            <w:r w:rsidRPr="00B629F4">
              <w:rPr>
                <w:rFonts w:ascii="Calibri" w:hAnsi="Calibri"/>
                <w:sz w:val="18"/>
                <w:lang w:val="fr-CH"/>
              </w:rPr>
              <w:t xml:space="preserve"> </w:t>
            </w:r>
            <w:r w:rsidR="00885D9B" w:rsidRPr="00087225">
              <w:rPr>
                <w:rFonts w:ascii="Calibri" w:hAnsi="Calibri" w:cs="Arial"/>
                <w:sz w:val="18"/>
                <w:szCs w:val="18"/>
                <w:lang w:val="fr-LU"/>
              </w:rPr>
              <w:t>maison</w:t>
            </w:r>
            <w:r w:rsidR="00885D9B">
              <w:rPr>
                <w:rFonts w:ascii="Calibri" w:hAnsi="Calibri" w:cs="Arial"/>
                <w:sz w:val="18"/>
                <w:szCs w:val="18"/>
                <w:lang w:val="fr-LU"/>
              </w:rPr>
              <w:t>s</w:t>
            </w:r>
            <w:r w:rsidR="00885D9B" w:rsidRPr="00087225">
              <w:rPr>
                <w:rFonts w:ascii="Calibri" w:hAnsi="Calibri" w:cs="Arial"/>
                <w:sz w:val="18"/>
                <w:szCs w:val="18"/>
                <w:lang w:val="fr-LU"/>
              </w:rPr>
              <w:t xml:space="preserve"> unifamiliale</w:t>
            </w:r>
            <w:r w:rsidR="00885D9B">
              <w:rPr>
                <w:rFonts w:ascii="Calibri" w:hAnsi="Calibri" w:cs="Arial"/>
                <w:sz w:val="18"/>
                <w:szCs w:val="18"/>
                <w:lang w:val="fr-LU"/>
              </w:rPr>
              <w:t>s</w:t>
            </w:r>
            <w:r w:rsidR="00885D9B" w:rsidRPr="00885D9B">
              <w:rPr>
                <w:rFonts w:ascii="Calibri" w:hAnsi="Calibri"/>
                <w:sz w:val="18"/>
                <w:lang w:val="fr-CH"/>
              </w:rPr>
              <w:t xml:space="preserve"> </w:t>
            </w:r>
            <w:r w:rsidRPr="00B629F4">
              <w:rPr>
                <w:rFonts w:ascii="Calibri" w:hAnsi="Calibri"/>
                <w:sz w:val="18"/>
                <w:lang w:val="fr-CH"/>
              </w:rPr>
              <w:t xml:space="preserve">et </w:t>
            </w:r>
            <w:r w:rsidR="00B64C36">
              <w:rPr>
                <w:rFonts w:ascii="Calibri" w:hAnsi="Calibri"/>
                <w:sz w:val="18"/>
                <w:u w:val="single"/>
                <w:lang w:val="fr-CH"/>
              </w:rPr>
              <w:fldChar w:fldCharType="begin">
                <w:ffData>
                  <w:name w:val="Text71"/>
                  <w:enabled/>
                  <w:calcOnExit w:val="0"/>
                  <w:textInput/>
                </w:ffData>
              </w:fldChar>
            </w:r>
            <w:bookmarkStart w:id="4" w:name="Text71"/>
            <w:r w:rsidR="00B64C36">
              <w:rPr>
                <w:rFonts w:ascii="Calibri" w:hAnsi="Calibri"/>
                <w:sz w:val="18"/>
                <w:u w:val="single"/>
                <w:lang w:val="fr-CH"/>
              </w:rPr>
              <w:instrText xml:space="preserve"> FORMTEXT </w:instrText>
            </w:r>
            <w:r w:rsidR="00B64C36">
              <w:rPr>
                <w:rFonts w:ascii="Calibri" w:hAnsi="Calibri"/>
                <w:sz w:val="18"/>
                <w:u w:val="single"/>
                <w:lang w:val="fr-CH"/>
              </w:rPr>
            </w:r>
            <w:r w:rsidR="00B64C36">
              <w:rPr>
                <w:rFonts w:ascii="Calibri" w:hAnsi="Calibri"/>
                <w:sz w:val="18"/>
                <w:u w:val="single"/>
                <w:lang w:val="fr-CH"/>
              </w:rPr>
              <w:fldChar w:fldCharType="separate"/>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sz w:val="18"/>
                <w:u w:val="single"/>
                <w:lang w:val="fr-CH"/>
              </w:rPr>
              <w:fldChar w:fldCharType="end"/>
            </w:r>
            <w:bookmarkEnd w:id="4"/>
            <w:r w:rsidRPr="00B629F4">
              <w:rPr>
                <w:rFonts w:ascii="Calibri" w:hAnsi="Calibri"/>
                <w:sz w:val="18"/>
                <w:lang w:val="fr-CH"/>
              </w:rPr>
              <w:t xml:space="preserve"> </w:t>
            </w:r>
            <w:r w:rsidR="00885D9B" w:rsidRPr="00B629F4">
              <w:rPr>
                <w:rFonts w:ascii="Calibri" w:hAnsi="Calibri"/>
                <w:sz w:val="18"/>
                <w:lang w:val="fr-CH"/>
              </w:rPr>
              <w:t>immeuble</w:t>
            </w:r>
            <w:r w:rsidRPr="00B629F4">
              <w:rPr>
                <w:rFonts w:ascii="Calibri" w:hAnsi="Calibri"/>
                <w:sz w:val="18"/>
                <w:lang w:val="fr-CH"/>
              </w:rPr>
              <w:t xml:space="preserve"> à </w:t>
            </w:r>
            <w:r w:rsidR="00B64C36">
              <w:rPr>
                <w:rFonts w:ascii="Calibri" w:hAnsi="Calibri"/>
                <w:sz w:val="18"/>
                <w:u w:val="single"/>
                <w:lang w:val="fr-CH"/>
              </w:rPr>
              <w:fldChar w:fldCharType="begin">
                <w:ffData>
                  <w:name w:val="Text72"/>
                  <w:enabled/>
                  <w:calcOnExit w:val="0"/>
                  <w:textInput/>
                </w:ffData>
              </w:fldChar>
            </w:r>
            <w:bookmarkStart w:id="5" w:name="Text72"/>
            <w:r w:rsidR="00B64C36">
              <w:rPr>
                <w:rFonts w:ascii="Calibri" w:hAnsi="Calibri"/>
                <w:sz w:val="18"/>
                <w:u w:val="single"/>
                <w:lang w:val="fr-CH"/>
              </w:rPr>
              <w:instrText xml:space="preserve"> FORMTEXT </w:instrText>
            </w:r>
            <w:r w:rsidR="00B64C36">
              <w:rPr>
                <w:rFonts w:ascii="Calibri" w:hAnsi="Calibri"/>
                <w:sz w:val="18"/>
                <w:u w:val="single"/>
                <w:lang w:val="fr-CH"/>
              </w:rPr>
            </w:r>
            <w:r w:rsidR="00B64C36">
              <w:rPr>
                <w:rFonts w:ascii="Calibri" w:hAnsi="Calibri"/>
                <w:sz w:val="18"/>
                <w:u w:val="single"/>
                <w:lang w:val="fr-CH"/>
              </w:rPr>
              <w:fldChar w:fldCharType="separate"/>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noProof/>
                <w:sz w:val="18"/>
                <w:u w:val="single"/>
                <w:lang w:val="fr-CH"/>
              </w:rPr>
              <w:t> </w:t>
            </w:r>
            <w:r w:rsidR="00B64C36">
              <w:rPr>
                <w:rFonts w:ascii="Calibri" w:hAnsi="Calibri"/>
                <w:sz w:val="18"/>
                <w:u w:val="single"/>
                <w:lang w:val="fr-CH"/>
              </w:rPr>
              <w:fldChar w:fldCharType="end"/>
            </w:r>
            <w:bookmarkEnd w:id="5"/>
            <w:r w:rsidRPr="00B629F4">
              <w:rPr>
                <w:rFonts w:ascii="Calibri" w:hAnsi="Calibri"/>
                <w:sz w:val="18"/>
                <w:lang w:val="fr-CH"/>
              </w:rPr>
              <w:t xml:space="preserve"> </w:t>
            </w:r>
            <w:r w:rsidR="00885D9B" w:rsidRPr="00885D9B">
              <w:rPr>
                <w:rFonts w:ascii="Calibri" w:hAnsi="Calibri"/>
                <w:sz w:val="18"/>
                <w:lang w:val="fr-CH"/>
              </w:rPr>
              <w:t>logements</w:t>
            </w:r>
          </w:p>
        </w:tc>
      </w:tr>
    </w:tbl>
    <w:p w14:paraId="5D270938" w14:textId="6DA42699" w:rsidR="007A05C1" w:rsidRDefault="007A05C1">
      <w:pPr>
        <w:rPr>
          <w:rFonts w:ascii="Calibri" w:hAnsi="Calibri"/>
          <w:sz w:val="16"/>
          <w:lang w:val="fr-FR"/>
        </w:rPr>
      </w:pPr>
    </w:p>
    <w:tbl>
      <w:tblPr>
        <w:tblW w:w="11057" w:type="dxa"/>
        <w:tblInd w:w="-1168" w:type="dxa"/>
        <w:tblLayout w:type="fixed"/>
        <w:tblLook w:val="0000" w:firstRow="0" w:lastRow="0" w:firstColumn="0" w:lastColumn="0" w:noHBand="0" w:noVBand="0"/>
      </w:tblPr>
      <w:tblGrid>
        <w:gridCol w:w="425"/>
        <w:gridCol w:w="851"/>
        <w:gridCol w:w="1985"/>
        <w:gridCol w:w="2835"/>
        <w:gridCol w:w="4961"/>
      </w:tblGrid>
      <w:tr w:rsidR="00360781" w:rsidRPr="00021875" w14:paraId="10B23B0B" w14:textId="77777777" w:rsidTr="002D48BA">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D999C5C" w14:textId="77777777" w:rsidR="00E12412" w:rsidRPr="00BC62C9" w:rsidRDefault="00E12412" w:rsidP="00E12412">
            <w:pPr>
              <w:ind w:left="-113" w:right="-113"/>
              <w:jc w:val="center"/>
              <w:rPr>
                <w:rFonts w:ascii="Calibri" w:hAnsi="Calibri" w:cs="Arial"/>
                <w:b/>
                <w:sz w:val="14"/>
                <w:szCs w:val="14"/>
              </w:rPr>
            </w:pPr>
            <w:r w:rsidRPr="00BC62C9">
              <w:rPr>
                <w:rFonts w:ascii="Calibri" w:hAnsi="Calibri" w:cs="Arial"/>
                <w:b/>
                <w:sz w:val="14"/>
                <w:szCs w:val="14"/>
              </w:rPr>
              <w:t>1.05</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4910484B" w14:textId="052E9D7F" w:rsidR="00E12412" w:rsidRPr="00BC62C9" w:rsidRDefault="00E12412" w:rsidP="002C1CF1">
            <w:pPr>
              <w:rPr>
                <w:rFonts w:ascii="Calibri" w:hAnsi="Calibri" w:cs="Arial"/>
                <w:sz w:val="18"/>
                <w:szCs w:val="18"/>
                <w:lang w:val="fr-FR"/>
              </w:rPr>
            </w:pPr>
            <w:r w:rsidRPr="00BC62C9">
              <w:rPr>
                <w:rFonts w:ascii="Calibri" w:hAnsi="Calibri" w:cs="Arial"/>
                <w:sz w:val="18"/>
                <w:szCs w:val="18"/>
                <w:lang w:val="fr-FR"/>
              </w:rPr>
              <w:t>Demande</w:t>
            </w:r>
            <w:r w:rsidR="00903E64" w:rsidRPr="00BC62C9">
              <w:rPr>
                <w:rFonts w:ascii="Calibri" w:hAnsi="Calibri" w:cs="Arial"/>
                <w:sz w:val="18"/>
                <w:szCs w:val="18"/>
                <w:lang w:val="fr-FR"/>
              </w:rPr>
              <w:t xml:space="preserve"> bonus « NeiStart L</w:t>
            </w:r>
            <w:r w:rsidR="002C1CF1">
              <w:rPr>
                <w:rFonts w:ascii="Calibri" w:hAnsi="Calibri" w:cs="Arial"/>
                <w:sz w:val="18"/>
                <w:szCs w:val="18"/>
                <w:lang w:val="fr-FR"/>
              </w:rPr>
              <w:t>ë</w:t>
            </w:r>
            <w:r w:rsidR="00903E64" w:rsidRPr="00BC62C9">
              <w:rPr>
                <w:rFonts w:ascii="Calibri" w:hAnsi="Calibri" w:cs="Arial"/>
                <w:sz w:val="18"/>
                <w:szCs w:val="18"/>
                <w:lang w:val="fr-FR"/>
              </w:rPr>
              <w:t xml:space="preserve">tzebuerg » </w:t>
            </w:r>
            <w:r w:rsidRPr="00BC62C9">
              <w:rPr>
                <w:rFonts w:ascii="Calibri" w:hAnsi="Calibri" w:cs="Arial"/>
                <w:sz w:val="18"/>
                <w:szCs w:val="18"/>
                <w:lang w:val="fr-FR"/>
              </w:rPr>
              <w:t>(</w:t>
            </w:r>
            <w:r w:rsidR="00903E64" w:rsidRPr="00BC62C9">
              <w:rPr>
                <w:rFonts w:ascii="Calibri" w:hAnsi="Calibri" w:cs="Arial"/>
                <w:sz w:val="18"/>
                <w:szCs w:val="18"/>
                <w:lang w:val="fr-FR"/>
              </w:rPr>
              <w:t xml:space="preserve">seulement </w:t>
            </w:r>
            <w:r w:rsidRPr="00BC62C9">
              <w:rPr>
                <w:rFonts w:ascii="Calibri" w:hAnsi="Calibri" w:cs="Arial"/>
                <w:sz w:val="18"/>
                <w:szCs w:val="18"/>
                <w:lang w:val="fr-FR"/>
              </w:rPr>
              <w:t>à remplir en cas de sollicitation du bonus « Neistart Lëtzebuerg »)</w:t>
            </w:r>
          </w:p>
        </w:tc>
      </w:tr>
      <w:tr w:rsidR="00360781" w:rsidRPr="00021875" w14:paraId="2E6BFA2F" w14:textId="77777777" w:rsidTr="00903E64">
        <w:trPr>
          <w:trHeight w:val="454"/>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08FC7A6" w14:textId="77777777" w:rsidR="00903E64" w:rsidRPr="00BC62C9" w:rsidRDefault="00903E64" w:rsidP="002D48BA">
            <w:pPr>
              <w:snapToGrid w:val="0"/>
              <w:ind w:left="284" w:right="-108" w:hanging="284"/>
              <w:jc w:val="center"/>
              <w:rPr>
                <w:rFonts w:ascii="Calibri" w:hAnsi="Calibri"/>
                <w:b/>
                <w:bCs/>
                <w:sz w:val="18"/>
                <w:lang w:val="fr-CH"/>
              </w:rPr>
            </w:pPr>
          </w:p>
        </w:tc>
        <w:tc>
          <w:tcPr>
            <w:tcW w:w="851" w:type="dxa"/>
            <w:tcBorders>
              <w:top w:val="single" w:sz="4" w:space="0" w:color="auto"/>
              <w:left w:val="single" w:sz="4" w:space="0" w:color="auto"/>
              <w:bottom w:val="single" w:sz="4" w:space="0" w:color="auto"/>
            </w:tcBorders>
            <w:shd w:val="pct5" w:color="auto" w:fill="auto"/>
            <w:vAlign w:val="center"/>
          </w:tcPr>
          <w:p w14:paraId="46EAFD0D" w14:textId="77777777" w:rsidR="00903E64" w:rsidRPr="00BC62C9" w:rsidRDefault="00903E64" w:rsidP="002D48BA">
            <w:pPr>
              <w:pStyle w:val="FootnoteText"/>
              <w:snapToGrid w:val="0"/>
              <w:spacing w:before="120" w:after="120"/>
              <w:jc w:val="center"/>
              <w:rPr>
                <w:rFonts w:ascii="Calibri" w:hAnsi="Calibri" w:cs="Arial"/>
                <w:sz w:val="18"/>
                <w:szCs w:val="18"/>
                <w:lang w:val="fr-CH"/>
              </w:rPr>
            </w:pPr>
            <w:r w:rsidRPr="00BC62C9">
              <w:rPr>
                <w:rFonts w:ascii="Calibri" w:hAnsi="Calibri" w:cs="Arial"/>
                <w:sz w:val="18"/>
                <w:szCs w:val="18"/>
                <w:lang w:val="fr-CH"/>
              </w:rPr>
              <w:fldChar w:fldCharType="begin">
                <w:ffData>
                  <w:name w:val="CheckBox"/>
                  <w:enabled/>
                  <w:calcOnExit w:val="0"/>
                  <w:checkBox>
                    <w:sizeAuto/>
                    <w:default w:val="0"/>
                    <w:checked w:val="0"/>
                  </w:checkBox>
                </w:ffData>
              </w:fldChar>
            </w:r>
            <w:r w:rsidRPr="00BC62C9">
              <w:rPr>
                <w:rFonts w:ascii="Calibri" w:hAnsi="Calibri" w:cs="Arial"/>
                <w:sz w:val="18"/>
                <w:szCs w:val="18"/>
              </w:rPr>
              <w:instrText xml:space="preserve"> FORMCHECKBOX </w:instrText>
            </w:r>
            <w:r w:rsidR="00C83E6E">
              <w:rPr>
                <w:rFonts w:ascii="Calibri" w:hAnsi="Calibri" w:cs="Arial"/>
                <w:sz w:val="18"/>
                <w:szCs w:val="18"/>
                <w:lang w:val="fr-CH"/>
              </w:rPr>
            </w:r>
            <w:r w:rsidR="00C83E6E">
              <w:rPr>
                <w:rFonts w:ascii="Calibri" w:hAnsi="Calibri" w:cs="Arial"/>
                <w:sz w:val="18"/>
                <w:szCs w:val="18"/>
                <w:lang w:val="fr-CH"/>
              </w:rPr>
              <w:fldChar w:fldCharType="separate"/>
            </w:r>
            <w:r w:rsidRPr="00BC62C9">
              <w:rPr>
                <w:rFonts w:ascii="Calibri" w:hAnsi="Calibri" w:cs="Arial"/>
                <w:sz w:val="18"/>
                <w:szCs w:val="18"/>
                <w:lang w:val="fr-CH"/>
              </w:rPr>
              <w:fldChar w:fldCharType="end"/>
            </w:r>
          </w:p>
        </w:tc>
        <w:tc>
          <w:tcPr>
            <w:tcW w:w="1985" w:type="dxa"/>
            <w:tcBorders>
              <w:top w:val="single" w:sz="4" w:space="0" w:color="auto"/>
              <w:bottom w:val="single" w:sz="4" w:space="0" w:color="auto"/>
              <w:right w:val="single" w:sz="4" w:space="0" w:color="auto"/>
            </w:tcBorders>
            <w:shd w:val="pct5" w:color="auto" w:fill="auto"/>
            <w:vAlign w:val="center"/>
          </w:tcPr>
          <w:p w14:paraId="3FFABC15" w14:textId="77777777" w:rsidR="00903E64" w:rsidRPr="00BC62C9" w:rsidRDefault="00903E64" w:rsidP="002D48BA">
            <w:pPr>
              <w:rPr>
                <w:rFonts w:ascii="Calibri" w:hAnsi="Calibri" w:cs="Arial"/>
                <w:sz w:val="18"/>
                <w:szCs w:val="18"/>
                <w:lang w:val="fr-FR"/>
              </w:rPr>
            </w:pPr>
            <w:r w:rsidRPr="00BC62C9">
              <w:rPr>
                <w:rFonts w:ascii="Calibri" w:hAnsi="Calibri" w:cs="Arial"/>
                <w:sz w:val="18"/>
                <w:szCs w:val="18"/>
                <w:lang w:val="fr-FR"/>
              </w:rPr>
              <w:t>Date de la commande :</w:t>
            </w:r>
          </w:p>
        </w:tc>
        <w:tc>
          <w:tcPr>
            <w:tcW w:w="2835" w:type="dxa"/>
            <w:tcBorders>
              <w:top w:val="single" w:sz="4" w:space="0" w:color="auto"/>
              <w:bottom w:val="single" w:sz="4" w:space="0" w:color="auto"/>
              <w:right w:val="single" w:sz="4" w:space="0" w:color="auto"/>
            </w:tcBorders>
            <w:shd w:val="pct5" w:color="auto" w:fill="auto"/>
            <w:vAlign w:val="center"/>
          </w:tcPr>
          <w:p w14:paraId="110E3BBC" w14:textId="77777777" w:rsidR="00903E64" w:rsidRPr="00BC62C9" w:rsidRDefault="00903E64" w:rsidP="00903E64">
            <w:pPr>
              <w:jc w:val="center"/>
              <w:rPr>
                <w:rFonts w:ascii="Calibri" w:hAnsi="Calibri" w:cs="Arial"/>
                <w:sz w:val="18"/>
                <w:szCs w:val="18"/>
                <w:lang w:val="fr-FR"/>
              </w:rPr>
            </w:pPr>
            <w:r w:rsidRPr="00BC62C9">
              <w:rPr>
                <w:rFonts w:ascii="Calibri" w:hAnsi="Calibri" w:cs="Arial"/>
                <w:sz w:val="18"/>
                <w:szCs w:val="16"/>
                <w:u w:val="single"/>
                <w:lang w:val="fr-FR"/>
              </w:rPr>
              <w:fldChar w:fldCharType="begin">
                <w:ffData>
                  <w:name w:val=""/>
                  <w:enabled/>
                  <w:calcOnExit w:val="0"/>
                  <w:textInput/>
                </w:ffData>
              </w:fldChar>
            </w:r>
            <w:r w:rsidRPr="00BC62C9">
              <w:rPr>
                <w:rFonts w:ascii="Calibri" w:hAnsi="Calibri" w:cs="Arial"/>
                <w:sz w:val="18"/>
                <w:szCs w:val="16"/>
                <w:u w:val="single"/>
                <w:lang w:val="fr-FR"/>
              </w:rPr>
              <w:instrText xml:space="preserve"> FORMTEXT </w:instrText>
            </w:r>
            <w:r w:rsidRPr="00BC62C9">
              <w:rPr>
                <w:rFonts w:ascii="Calibri" w:hAnsi="Calibri" w:cs="Arial"/>
                <w:sz w:val="18"/>
                <w:szCs w:val="16"/>
                <w:u w:val="single"/>
                <w:lang w:val="fr-FR"/>
              </w:rPr>
            </w:r>
            <w:r w:rsidRPr="00BC62C9">
              <w:rPr>
                <w:rFonts w:ascii="Calibri" w:hAnsi="Calibri" w:cs="Arial"/>
                <w:sz w:val="18"/>
                <w:szCs w:val="16"/>
                <w:u w:val="single"/>
                <w:lang w:val="fr-FR"/>
              </w:rPr>
              <w:fldChar w:fldCharType="separate"/>
            </w:r>
            <w:r w:rsidRPr="00BC62C9">
              <w:rPr>
                <w:rFonts w:ascii="Calibri" w:hAnsi="Calibri" w:cs="Arial"/>
                <w:noProof/>
                <w:sz w:val="18"/>
                <w:szCs w:val="16"/>
                <w:u w:val="single"/>
                <w:lang w:val="fr-FR"/>
              </w:rPr>
              <w:t> </w:t>
            </w:r>
            <w:r w:rsidRPr="00BC62C9">
              <w:rPr>
                <w:rFonts w:ascii="Calibri" w:hAnsi="Calibri" w:cs="Arial"/>
                <w:noProof/>
                <w:sz w:val="18"/>
                <w:szCs w:val="16"/>
                <w:u w:val="single"/>
                <w:lang w:val="fr-FR"/>
              </w:rPr>
              <w:t> </w:t>
            </w:r>
            <w:r w:rsidRPr="00BC62C9">
              <w:rPr>
                <w:rFonts w:ascii="Calibri" w:hAnsi="Calibri" w:cs="Arial"/>
                <w:noProof/>
                <w:sz w:val="18"/>
                <w:szCs w:val="16"/>
                <w:u w:val="single"/>
                <w:lang w:val="fr-FR"/>
              </w:rPr>
              <w:t> </w:t>
            </w:r>
            <w:r w:rsidRPr="00BC62C9">
              <w:rPr>
                <w:rFonts w:ascii="Calibri" w:hAnsi="Calibri" w:cs="Arial"/>
                <w:noProof/>
                <w:sz w:val="18"/>
                <w:szCs w:val="16"/>
                <w:u w:val="single"/>
                <w:lang w:val="fr-FR"/>
              </w:rPr>
              <w:t> </w:t>
            </w:r>
            <w:r w:rsidRPr="00BC62C9">
              <w:rPr>
                <w:rFonts w:ascii="Calibri" w:hAnsi="Calibri" w:cs="Arial"/>
                <w:noProof/>
                <w:sz w:val="18"/>
                <w:szCs w:val="16"/>
                <w:u w:val="single"/>
                <w:lang w:val="fr-FR"/>
              </w:rPr>
              <w:t> </w:t>
            </w:r>
            <w:r w:rsidRPr="00BC62C9">
              <w:rPr>
                <w:rFonts w:ascii="Calibri" w:hAnsi="Calibri" w:cs="Arial"/>
                <w:sz w:val="18"/>
                <w:szCs w:val="16"/>
                <w:u w:val="single"/>
                <w:lang w:val="fr-FR"/>
              </w:rPr>
              <w:fldChar w:fldCharType="end"/>
            </w:r>
          </w:p>
        </w:tc>
        <w:tc>
          <w:tcPr>
            <w:tcW w:w="4961" w:type="dxa"/>
            <w:tcBorders>
              <w:top w:val="single" w:sz="4" w:space="0" w:color="auto"/>
              <w:bottom w:val="single" w:sz="4" w:space="0" w:color="auto"/>
              <w:right w:val="single" w:sz="4" w:space="0" w:color="auto"/>
            </w:tcBorders>
            <w:shd w:val="pct5" w:color="auto" w:fill="auto"/>
            <w:vAlign w:val="center"/>
          </w:tcPr>
          <w:p w14:paraId="6A16676C" w14:textId="77777777" w:rsidR="00903E64" w:rsidRPr="00BC62C9" w:rsidRDefault="00903E64" w:rsidP="002D48BA">
            <w:pPr>
              <w:rPr>
                <w:rFonts w:ascii="Calibri" w:hAnsi="Calibri" w:cs="Arial"/>
                <w:sz w:val="18"/>
                <w:szCs w:val="18"/>
                <w:lang w:val="fr-FR"/>
              </w:rPr>
            </w:pPr>
          </w:p>
          <w:p w14:paraId="788A890D" w14:textId="77777777" w:rsidR="00903E64" w:rsidRPr="00BC62C9" w:rsidRDefault="00903E64" w:rsidP="002D48BA">
            <w:pPr>
              <w:rPr>
                <w:rFonts w:ascii="Calibri" w:hAnsi="Calibri" w:cs="Calibri"/>
                <w:i/>
                <w:sz w:val="16"/>
                <w:szCs w:val="16"/>
                <w:lang w:val="fr-FR"/>
              </w:rPr>
            </w:pPr>
            <w:r w:rsidRPr="00BC62C9">
              <w:rPr>
                <w:rFonts w:ascii="Calibri" w:hAnsi="Calibri" w:cs="Calibri"/>
                <w:i/>
                <w:sz w:val="16"/>
                <w:szCs w:val="16"/>
                <w:lang w:val="fr-FR"/>
              </w:rPr>
              <w:t>La commande signée et datée est à joindre.</w:t>
            </w:r>
          </w:p>
          <w:p w14:paraId="75B8AA5C" w14:textId="77777777" w:rsidR="00903E64" w:rsidRPr="00BC62C9" w:rsidRDefault="00903E64" w:rsidP="002D48BA">
            <w:pPr>
              <w:rPr>
                <w:rFonts w:ascii="Calibri" w:hAnsi="Calibri" w:cs="Calibri"/>
                <w:i/>
                <w:sz w:val="16"/>
                <w:szCs w:val="16"/>
                <w:lang w:val="fr-FR"/>
              </w:rPr>
            </w:pPr>
          </w:p>
          <w:p w14:paraId="486C8854" w14:textId="77777777" w:rsidR="00903E64" w:rsidRPr="00BC62C9" w:rsidRDefault="00360781" w:rsidP="002D48BA">
            <w:pPr>
              <w:rPr>
                <w:rFonts w:ascii="Calibri" w:hAnsi="Calibri" w:cs="Calibri"/>
                <w:i/>
                <w:sz w:val="16"/>
                <w:szCs w:val="16"/>
                <w:lang w:val="fr-FR"/>
              </w:rPr>
            </w:pPr>
            <w:r w:rsidRPr="00BC62C9">
              <w:rPr>
                <w:rFonts w:ascii="Calibri" w:hAnsi="Calibri" w:cs="Calibri"/>
                <w:i/>
                <w:sz w:val="16"/>
                <w:szCs w:val="16"/>
                <w:lang w:val="fr-LU"/>
              </w:rPr>
              <w:t>Pour les investissements pour lesquels la date de commande est comprise entre le 20 avril 2020 et le 31 décembre 2021 inclus et dont la facture est établie au plus tard le 31 décembre 2023. </w:t>
            </w:r>
          </w:p>
          <w:p w14:paraId="06B6D091" w14:textId="77777777" w:rsidR="00903E64" w:rsidRPr="00BC62C9" w:rsidRDefault="00903E64" w:rsidP="002D48BA">
            <w:pPr>
              <w:rPr>
                <w:rFonts w:ascii="Calibri" w:hAnsi="Calibri" w:cs="Arial"/>
                <w:sz w:val="18"/>
                <w:szCs w:val="18"/>
                <w:lang w:val="fr-FR"/>
              </w:rPr>
            </w:pPr>
          </w:p>
        </w:tc>
      </w:tr>
    </w:tbl>
    <w:p w14:paraId="7F6996B1" w14:textId="77777777" w:rsidR="00E12412" w:rsidRPr="00903E64" w:rsidRDefault="00E12412">
      <w:pPr>
        <w:rPr>
          <w:rFonts w:ascii="Calibri" w:hAnsi="Calibri"/>
          <w:sz w:val="16"/>
          <w:lang w:val="fr-LU"/>
        </w:rPr>
      </w:pPr>
    </w:p>
    <w:p w14:paraId="10C6F84B" w14:textId="77777777" w:rsidR="007A05C1" w:rsidRDefault="00360781">
      <w:pPr>
        <w:rPr>
          <w:rFonts w:ascii="Calibri" w:hAnsi="Calibri"/>
          <w:sz w:val="16"/>
          <w:lang w:val="fr-FR"/>
        </w:rPr>
      </w:pPr>
      <w:r>
        <w:rPr>
          <w:rFonts w:ascii="Calibri" w:hAnsi="Calibri"/>
          <w:sz w:val="16"/>
          <w:lang w:val="fr-LU"/>
        </w:rPr>
        <w:br w:type="page"/>
      </w:r>
    </w:p>
    <w:p w14:paraId="3C300F9E" w14:textId="77777777" w:rsidR="007A05C1" w:rsidRDefault="007A05C1">
      <w:pPr>
        <w:rPr>
          <w:rFonts w:ascii="Calibri" w:hAnsi="Calibri"/>
          <w:sz w:val="16"/>
          <w:lang w:val="fr-FR"/>
        </w:rPr>
      </w:pPr>
    </w:p>
    <w:p w14:paraId="1AD3E6FC" w14:textId="77777777" w:rsidR="006C6F79" w:rsidRDefault="006C6F79">
      <w:pPr>
        <w:rPr>
          <w:rFonts w:ascii="Calibri" w:hAnsi="Calibri"/>
          <w:sz w:val="16"/>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47A1A" w:rsidRPr="00E605C3" w14:paraId="15D5C1DF" w14:textId="77777777" w:rsidTr="00E605C3">
        <w:trPr>
          <w:trHeight w:val="555"/>
        </w:trPr>
        <w:tc>
          <w:tcPr>
            <w:tcW w:w="10632" w:type="dxa"/>
            <w:shd w:val="clear" w:color="auto" w:fill="DEEAF6"/>
            <w:vAlign w:val="center"/>
          </w:tcPr>
          <w:p w14:paraId="4E510911" w14:textId="77777777" w:rsidR="006C6F79" w:rsidRPr="00997C7D" w:rsidRDefault="006C6F79" w:rsidP="00E605C3">
            <w:pPr>
              <w:jc w:val="center"/>
              <w:rPr>
                <w:rFonts w:ascii="Calibri" w:hAnsi="Calibri"/>
                <w:sz w:val="18"/>
                <w:szCs w:val="18"/>
                <w:lang w:val="fr-FR"/>
              </w:rPr>
            </w:pPr>
            <w:r w:rsidRPr="00AA1821">
              <w:rPr>
                <w:rFonts w:ascii="Calibri" w:hAnsi="Calibri"/>
                <w:sz w:val="18"/>
                <w:szCs w:val="18"/>
                <w:lang w:val="fr-FR"/>
              </w:rPr>
              <w:t xml:space="preserve">Informations supplémentaires </w:t>
            </w:r>
            <w:r w:rsidRPr="00997C7D">
              <w:rPr>
                <w:rFonts w:ascii="Calibri" w:hAnsi="Calibri"/>
                <w:sz w:val="18"/>
                <w:szCs w:val="18"/>
                <w:lang w:val="fr-FR"/>
              </w:rPr>
              <w:t xml:space="preserve">concernant le projet/les travaux </w:t>
            </w:r>
            <w:r w:rsidRPr="00266001">
              <w:rPr>
                <w:rFonts w:ascii="Calibri" w:hAnsi="Calibri"/>
                <w:sz w:val="18"/>
                <w:szCs w:val="18"/>
                <w:lang w:val="fr-FR"/>
              </w:rPr>
              <w:t>(</w:t>
            </w:r>
            <w:r w:rsidRPr="002F7344">
              <w:rPr>
                <w:rFonts w:ascii="Calibri" w:hAnsi="Calibri"/>
                <w:sz w:val="18"/>
                <w:szCs w:val="18"/>
                <w:lang w:val="fr-FR"/>
              </w:rPr>
              <w:t>commentaires</w:t>
            </w:r>
            <w:r w:rsidRPr="00E10D1A">
              <w:rPr>
                <w:rFonts w:ascii="Calibri" w:hAnsi="Calibri"/>
                <w:sz w:val="18"/>
                <w:szCs w:val="18"/>
                <w:lang w:val="fr-FR"/>
              </w:rPr>
              <w:t xml:space="preserve">, </w:t>
            </w:r>
            <w:r w:rsidRPr="00BD2D79">
              <w:rPr>
                <w:rFonts w:ascii="Calibri" w:hAnsi="Calibri"/>
                <w:sz w:val="18"/>
                <w:szCs w:val="18"/>
                <w:lang w:val="fr-FR"/>
              </w:rPr>
              <w:t>description</w:t>
            </w:r>
            <w:r w:rsidRPr="00E605C3">
              <w:rPr>
                <w:rFonts w:ascii="Calibri" w:hAnsi="Calibri"/>
                <w:sz w:val="18"/>
                <w:szCs w:val="18"/>
                <w:lang w:val="fr-FR"/>
              </w:rPr>
              <w:t>s</w:t>
            </w:r>
            <w:r w:rsidRPr="00AA1821">
              <w:rPr>
                <w:rFonts w:ascii="Calibri" w:hAnsi="Calibri"/>
                <w:sz w:val="18"/>
                <w:szCs w:val="18"/>
                <w:lang w:val="fr-FR"/>
              </w:rPr>
              <w:t>, spécifications,...) (</w:t>
            </w:r>
            <w:r w:rsidRPr="00E605C3">
              <w:rPr>
                <w:rFonts w:ascii="Calibri" w:hAnsi="Calibri"/>
                <w:sz w:val="18"/>
                <w:szCs w:val="18"/>
                <w:lang w:val="fr-FR"/>
              </w:rPr>
              <w:t>facultatif</w:t>
            </w:r>
            <w:r w:rsidRPr="00AA1821">
              <w:rPr>
                <w:rFonts w:ascii="Calibri" w:hAnsi="Calibri"/>
                <w:sz w:val="18"/>
                <w:szCs w:val="18"/>
                <w:lang w:val="fr-FR"/>
              </w:rPr>
              <w:t>)</w:t>
            </w:r>
          </w:p>
        </w:tc>
      </w:tr>
      <w:tr w:rsidR="006C6F79" w:rsidRPr="00E605C3" w14:paraId="47B9EFAB" w14:textId="77777777" w:rsidTr="00E605C3">
        <w:trPr>
          <w:trHeight w:val="5524"/>
        </w:trPr>
        <w:tc>
          <w:tcPr>
            <w:tcW w:w="10632" w:type="dxa"/>
            <w:shd w:val="clear" w:color="auto" w:fill="auto"/>
          </w:tcPr>
          <w:p w14:paraId="447B42AE" w14:textId="77777777" w:rsidR="006C6F79" w:rsidRPr="00E605C3" w:rsidRDefault="00B64C36" w:rsidP="00B64C36">
            <w:pPr>
              <w:spacing w:before="120"/>
              <w:rPr>
                <w:rFonts w:ascii="Calibri" w:hAnsi="Calibri"/>
                <w:sz w:val="16"/>
                <w:lang w:val="fr-FR"/>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bl>
    <w:p w14:paraId="432C4086" w14:textId="77777777" w:rsidR="006C6F79" w:rsidRDefault="009B4639" w:rsidP="00636B4F">
      <w:pPr>
        <w:tabs>
          <w:tab w:val="left" w:pos="3206"/>
        </w:tabs>
        <w:rPr>
          <w:rFonts w:ascii="Calibri" w:hAnsi="Calibri"/>
          <w:sz w:val="16"/>
          <w:lang w:val="fr-FR"/>
        </w:rPr>
      </w:pPr>
      <w:r>
        <w:rPr>
          <w:rFonts w:ascii="Calibri" w:hAnsi="Calibri"/>
          <w:sz w:val="16"/>
          <w:lang w:val="fr-FR"/>
        </w:rPr>
        <w:tab/>
      </w:r>
    </w:p>
    <w:p w14:paraId="13B42083" w14:textId="77777777" w:rsidR="006C6F79" w:rsidRDefault="006C6F79">
      <w:pPr>
        <w:rPr>
          <w:rFonts w:ascii="Calibri" w:hAnsi="Calibri"/>
          <w:sz w:val="16"/>
          <w:lang w:val="fr-FR"/>
        </w:rPr>
      </w:pPr>
    </w:p>
    <w:p w14:paraId="004FEE2D" w14:textId="77777777" w:rsidR="006C6F79" w:rsidRDefault="006C6F79">
      <w:pPr>
        <w:rPr>
          <w:rFonts w:ascii="Calibri" w:hAnsi="Calibri"/>
          <w:sz w:val="16"/>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47A1A" w:rsidRPr="00021875" w14:paraId="27EA7649" w14:textId="77777777" w:rsidTr="00E605C3">
        <w:trPr>
          <w:trHeight w:val="555"/>
        </w:trPr>
        <w:tc>
          <w:tcPr>
            <w:tcW w:w="10632" w:type="dxa"/>
            <w:shd w:val="clear" w:color="auto" w:fill="DEEAF6"/>
            <w:vAlign w:val="center"/>
          </w:tcPr>
          <w:p w14:paraId="1570EAC0" w14:textId="77777777" w:rsidR="006C6F79" w:rsidRPr="00E605C3" w:rsidRDefault="006C6F79" w:rsidP="00E605C3">
            <w:pPr>
              <w:jc w:val="center"/>
              <w:rPr>
                <w:rFonts w:ascii="Calibri" w:hAnsi="Calibri"/>
                <w:sz w:val="18"/>
                <w:szCs w:val="18"/>
                <w:lang w:val="fr-FR"/>
              </w:rPr>
            </w:pPr>
            <w:r w:rsidRPr="00E605C3">
              <w:rPr>
                <w:rFonts w:ascii="Calibri" w:hAnsi="Calibri"/>
                <w:sz w:val="18"/>
                <w:szCs w:val="18"/>
                <w:lang w:val="fr-FR"/>
              </w:rPr>
              <w:t>Remarques du conseiller en énergie sur le projet/les travaux réalisés (facultatif)</w:t>
            </w:r>
          </w:p>
        </w:tc>
      </w:tr>
      <w:tr w:rsidR="00D47A1A" w:rsidRPr="00021875" w14:paraId="28FBC1FC" w14:textId="77777777" w:rsidTr="00E605C3">
        <w:trPr>
          <w:trHeight w:val="5916"/>
        </w:trPr>
        <w:tc>
          <w:tcPr>
            <w:tcW w:w="10632" w:type="dxa"/>
            <w:shd w:val="clear" w:color="auto" w:fill="auto"/>
          </w:tcPr>
          <w:p w14:paraId="68C888A5" w14:textId="77777777" w:rsidR="006C6F79" w:rsidRPr="00E605C3" w:rsidRDefault="006C6F79" w:rsidP="001A1DE7">
            <w:pPr>
              <w:rPr>
                <w:rFonts w:ascii="Calibri" w:hAnsi="Calibri"/>
                <w:sz w:val="16"/>
                <w:lang w:val="fr-FR"/>
              </w:rPr>
            </w:pPr>
          </w:p>
          <w:p w14:paraId="702F01D9" w14:textId="77777777" w:rsidR="006C6F79" w:rsidRPr="00AA1821" w:rsidRDefault="00B64C36" w:rsidP="006C6F79">
            <w:pPr>
              <w:rPr>
                <w:rFonts w:ascii="Calibri" w:hAnsi="Calibri"/>
                <w:sz w:val="16"/>
                <w:lang w:val="fr-FR"/>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p w14:paraId="5666CEDA" w14:textId="77777777" w:rsidR="006C6F79" w:rsidRPr="00997C7D" w:rsidRDefault="006C6F79" w:rsidP="006C6F79">
            <w:pPr>
              <w:rPr>
                <w:rFonts w:ascii="Calibri" w:hAnsi="Calibri"/>
                <w:sz w:val="16"/>
                <w:lang w:val="fr-FR"/>
              </w:rPr>
            </w:pPr>
          </w:p>
          <w:p w14:paraId="411A6620" w14:textId="77777777" w:rsidR="006C6F79" w:rsidRPr="00266001" w:rsidRDefault="006C6F79" w:rsidP="006C6F79">
            <w:pPr>
              <w:rPr>
                <w:rFonts w:ascii="Calibri" w:hAnsi="Calibri"/>
                <w:sz w:val="16"/>
                <w:lang w:val="fr-FR"/>
              </w:rPr>
            </w:pPr>
          </w:p>
          <w:p w14:paraId="2CCCA6CD" w14:textId="77777777" w:rsidR="006C6F79" w:rsidRPr="002F7344" w:rsidRDefault="006C6F79" w:rsidP="006C6F79">
            <w:pPr>
              <w:rPr>
                <w:rFonts w:ascii="Calibri" w:hAnsi="Calibri"/>
                <w:sz w:val="16"/>
                <w:lang w:val="fr-FR"/>
              </w:rPr>
            </w:pPr>
          </w:p>
          <w:p w14:paraId="4227E3C2" w14:textId="77777777" w:rsidR="006C6F79" w:rsidRPr="00E10D1A" w:rsidRDefault="006C6F79" w:rsidP="006C6F79">
            <w:pPr>
              <w:rPr>
                <w:rFonts w:ascii="Calibri" w:hAnsi="Calibri"/>
                <w:sz w:val="16"/>
                <w:lang w:val="fr-FR"/>
              </w:rPr>
            </w:pPr>
          </w:p>
          <w:p w14:paraId="0F5968CA" w14:textId="77777777" w:rsidR="006C6F79" w:rsidRPr="00BD2D79" w:rsidRDefault="006C6F79" w:rsidP="006C6F79">
            <w:pPr>
              <w:rPr>
                <w:rFonts w:ascii="Calibri" w:hAnsi="Calibri"/>
                <w:sz w:val="16"/>
                <w:lang w:val="fr-FR"/>
              </w:rPr>
            </w:pPr>
          </w:p>
          <w:p w14:paraId="7415C2A7" w14:textId="77777777" w:rsidR="006C6F79" w:rsidRPr="00FC77EC" w:rsidRDefault="006C6F79" w:rsidP="006C6F79">
            <w:pPr>
              <w:rPr>
                <w:rFonts w:ascii="Calibri" w:hAnsi="Calibri"/>
                <w:sz w:val="16"/>
                <w:lang w:val="fr-FR"/>
              </w:rPr>
            </w:pPr>
          </w:p>
          <w:p w14:paraId="01D9867E" w14:textId="77777777" w:rsidR="006C6F79" w:rsidRPr="00E605C3" w:rsidRDefault="006C6F79" w:rsidP="006C6F79">
            <w:pPr>
              <w:rPr>
                <w:rFonts w:ascii="Calibri" w:hAnsi="Calibri"/>
                <w:sz w:val="16"/>
                <w:lang w:val="fr-FR"/>
              </w:rPr>
            </w:pPr>
          </w:p>
          <w:p w14:paraId="11095323" w14:textId="77777777" w:rsidR="00BB13A3" w:rsidRPr="00E605C3" w:rsidRDefault="00BB13A3" w:rsidP="006C6F79">
            <w:pPr>
              <w:rPr>
                <w:rFonts w:ascii="Calibri" w:hAnsi="Calibri"/>
                <w:sz w:val="16"/>
                <w:lang w:val="fr-FR"/>
              </w:rPr>
            </w:pPr>
          </w:p>
          <w:p w14:paraId="2DC72482" w14:textId="77777777" w:rsidR="00BB13A3" w:rsidRPr="00AA1821" w:rsidRDefault="00BB13A3" w:rsidP="006C6F79">
            <w:pPr>
              <w:rPr>
                <w:rFonts w:ascii="Calibri" w:hAnsi="Calibri"/>
                <w:sz w:val="16"/>
                <w:lang w:val="fr-FR"/>
              </w:rPr>
            </w:pPr>
          </w:p>
          <w:p w14:paraId="4BD061F2" w14:textId="77777777" w:rsidR="006C6F79" w:rsidRPr="00E605C3" w:rsidRDefault="006C6F79" w:rsidP="006C6F79">
            <w:pPr>
              <w:rPr>
                <w:rFonts w:ascii="Calibri" w:hAnsi="Calibri"/>
                <w:sz w:val="16"/>
                <w:lang w:val="fr-FR"/>
              </w:rPr>
            </w:pPr>
          </w:p>
          <w:p w14:paraId="144A6F23" w14:textId="77777777" w:rsidR="006C6F79" w:rsidRPr="00E605C3" w:rsidRDefault="006C6F79" w:rsidP="006C6F79">
            <w:pPr>
              <w:rPr>
                <w:rFonts w:ascii="Calibri" w:hAnsi="Calibri"/>
                <w:sz w:val="16"/>
                <w:lang w:val="fr-FR"/>
              </w:rPr>
            </w:pPr>
          </w:p>
          <w:p w14:paraId="06964C9D" w14:textId="77777777" w:rsidR="006C6F79" w:rsidRPr="00AA1821" w:rsidRDefault="006C6F79" w:rsidP="006C6F79">
            <w:pPr>
              <w:rPr>
                <w:rFonts w:ascii="Calibri" w:hAnsi="Calibri"/>
                <w:sz w:val="16"/>
                <w:lang w:val="fr-FR"/>
              </w:rPr>
            </w:pPr>
          </w:p>
          <w:p w14:paraId="4F05CDAB" w14:textId="77777777" w:rsidR="006C6F79" w:rsidRPr="00997C7D" w:rsidRDefault="006C6F79" w:rsidP="006C6F79">
            <w:pPr>
              <w:rPr>
                <w:rFonts w:ascii="Calibri" w:hAnsi="Calibri"/>
                <w:sz w:val="16"/>
                <w:lang w:val="fr-FR"/>
              </w:rPr>
            </w:pPr>
          </w:p>
          <w:p w14:paraId="2CB00086" w14:textId="77777777" w:rsidR="006C6F79" w:rsidRPr="00E605C3" w:rsidRDefault="006C6F79" w:rsidP="00E605C3">
            <w:pPr>
              <w:spacing w:before="240" w:after="120"/>
              <w:jc w:val="center"/>
              <w:rPr>
                <w:rFonts w:ascii="Calibri" w:hAnsi="Calibri" w:cs="Arial"/>
                <w:sz w:val="18"/>
                <w:lang w:val="fr-FR"/>
              </w:rPr>
            </w:pPr>
            <w:r w:rsidRPr="00E605C3">
              <w:rPr>
                <w:rFonts w:ascii="Calibri" w:hAnsi="Calibri" w:cs="Arial"/>
                <w:sz w:val="18"/>
                <w:lang w:val="fr-FR"/>
              </w:rPr>
              <w:t>______________________le _______________________20__</w:t>
            </w:r>
          </w:p>
          <w:p w14:paraId="7710E1A1" w14:textId="77777777" w:rsidR="006C6F79" w:rsidRPr="00AA1821" w:rsidRDefault="006C6F79" w:rsidP="006C6F79">
            <w:pPr>
              <w:rPr>
                <w:rFonts w:ascii="Calibri" w:hAnsi="Calibri"/>
                <w:sz w:val="16"/>
                <w:lang w:val="fr-FR"/>
              </w:rPr>
            </w:pPr>
          </w:p>
          <w:p w14:paraId="5DACCC3B" w14:textId="77777777" w:rsidR="006C6F79" w:rsidRPr="00997C7D" w:rsidRDefault="006C6F79" w:rsidP="006C6F79">
            <w:pPr>
              <w:rPr>
                <w:rFonts w:ascii="Calibri" w:hAnsi="Calibri"/>
                <w:sz w:val="16"/>
                <w:lang w:val="fr-FR"/>
              </w:rPr>
            </w:pPr>
          </w:p>
          <w:p w14:paraId="4923DF41" w14:textId="77777777" w:rsidR="006C6F79" w:rsidRPr="00266001" w:rsidRDefault="006C6F79" w:rsidP="006C6F79">
            <w:pPr>
              <w:rPr>
                <w:rFonts w:ascii="Calibri" w:hAnsi="Calibri"/>
                <w:sz w:val="16"/>
                <w:lang w:val="fr-FR"/>
              </w:rPr>
            </w:pPr>
          </w:p>
          <w:p w14:paraId="0038A911" w14:textId="77777777" w:rsidR="006C6F79" w:rsidRPr="002F7344" w:rsidRDefault="006C6F79" w:rsidP="006C6F79">
            <w:pPr>
              <w:rPr>
                <w:rFonts w:ascii="Calibri" w:hAnsi="Calibri"/>
                <w:sz w:val="16"/>
                <w:lang w:val="fr-FR"/>
              </w:rPr>
            </w:pPr>
          </w:p>
          <w:p w14:paraId="18BAAC99" w14:textId="77777777" w:rsidR="006C6F79" w:rsidRPr="00E10D1A" w:rsidRDefault="006C6F79" w:rsidP="006C6F79">
            <w:pPr>
              <w:rPr>
                <w:rFonts w:ascii="Calibri" w:hAnsi="Calibri"/>
                <w:sz w:val="16"/>
                <w:lang w:val="fr-FR"/>
              </w:rPr>
            </w:pPr>
          </w:p>
          <w:p w14:paraId="4C7C1EA2" w14:textId="77777777" w:rsidR="006C6F79" w:rsidRPr="00BD2D79" w:rsidRDefault="006C6F79" w:rsidP="006C6F79">
            <w:pPr>
              <w:rPr>
                <w:rFonts w:ascii="Calibri" w:hAnsi="Calibri"/>
                <w:sz w:val="16"/>
                <w:lang w:val="fr-FR"/>
              </w:rPr>
            </w:pPr>
          </w:p>
          <w:p w14:paraId="50B005C6" w14:textId="77777777" w:rsidR="006C6F79" w:rsidRPr="00E605C3" w:rsidRDefault="006C6F79" w:rsidP="006C6F79">
            <w:pPr>
              <w:rPr>
                <w:rFonts w:ascii="Calibri" w:hAnsi="Calibri"/>
                <w:sz w:val="16"/>
                <w:lang w:val="fr-FR"/>
              </w:rPr>
            </w:pPr>
          </w:p>
          <w:p w14:paraId="0BDA4F94" w14:textId="77777777" w:rsidR="006C6F79" w:rsidRPr="00E605C3" w:rsidRDefault="006C6F79" w:rsidP="00E605C3">
            <w:pPr>
              <w:snapToGrid w:val="0"/>
              <w:ind w:firstLine="1452"/>
              <w:rPr>
                <w:rFonts w:ascii="Calibri" w:hAnsi="Calibri" w:cs="Arial"/>
                <w:sz w:val="16"/>
                <w:lang w:val="fr-FR"/>
              </w:rPr>
            </w:pP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cs="Arial"/>
                <w:sz w:val="16"/>
                <w:lang w:val="fr-FR"/>
              </w:rPr>
              <w:t xml:space="preserve">Signature et cachet </w:t>
            </w:r>
          </w:p>
          <w:p w14:paraId="512BA1A7" w14:textId="77777777" w:rsidR="006C6F79" w:rsidRDefault="006C6F79" w:rsidP="00E605C3">
            <w:pPr>
              <w:tabs>
                <w:tab w:val="left" w:pos="4145"/>
              </w:tabs>
              <w:rPr>
                <w:rFonts w:ascii="Calibri" w:hAnsi="Calibri" w:cs="Arial"/>
                <w:sz w:val="16"/>
                <w:lang w:val="fr-FR"/>
              </w:rPr>
            </w:pPr>
            <w:r w:rsidRPr="00E605C3">
              <w:rPr>
                <w:rFonts w:ascii="Calibri" w:hAnsi="Calibri"/>
                <w:sz w:val="16"/>
                <w:lang w:val="fr-FR"/>
              </w:rPr>
              <w:tab/>
            </w:r>
            <w:r w:rsidR="00AA1821">
              <w:rPr>
                <w:rFonts w:ascii="Calibri" w:hAnsi="Calibri"/>
                <w:sz w:val="16"/>
                <w:lang w:val="fr-FR"/>
              </w:rPr>
              <w:t xml:space="preserve"> </w:t>
            </w:r>
            <w:r w:rsidRPr="00E605C3">
              <w:rPr>
                <w:rFonts w:ascii="Calibri" w:hAnsi="Calibri" w:cs="Arial"/>
                <w:sz w:val="16"/>
                <w:lang w:val="fr-FR"/>
              </w:rPr>
              <w:t xml:space="preserve">du </w:t>
            </w:r>
            <w:r w:rsidR="00BB13A3" w:rsidRPr="00E605C3">
              <w:rPr>
                <w:rFonts w:ascii="Calibri" w:hAnsi="Calibri" w:cs="Arial"/>
                <w:sz w:val="16"/>
                <w:lang w:val="fr-FR"/>
              </w:rPr>
              <w:t>conseiller en énergie</w:t>
            </w:r>
          </w:p>
          <w:p w14:paraId="11E5690D" w14:textId="77777777" w:rsidR="00FC2459" w:rsidRPr="00AA1821" w:rsidRDefault="00FC2459" w:rsidP="00E605C3">
            <w:pPr>
              <w:tabs>
                <w:tab w:val="left" w:pos="4145"/>
              </w:tabs>
              <w:rPr>
                <w:rFonts w:ascii="Calibri" w:hAnsi="Calibri"/>
                <w:sz w:val="16"/>
                <w:lang w:val="fr-FR"/>
              </w:rPr>
            </w:pPr>
            <w:r w:rsidRPr="00E605C3">
              <w:rPr>
                <w:rFonts w:ascii="Calibri" w:hAnsi="Calibri"/>
                <w:sz w:val="16"/>
                <w:lang w:val="fr-FR"/>
              </w:rPr>
              <w:tab/>
            </w:r>
            <w:r w:rsidR="00AA1821">
              <w:rPr>
                <w:rFonts w:ascii="Calibri" w:hAnsi="Calibri"/>
                <w:sz w:val="16"/>
                <w:lang w:val="fr-FR"/>
              </w:rPr>
              <w:t xml:space="preserve">  </w:t>
            </w:r>
            <w:r>
              <w:rPr>
                <w:rFonts w:ascii="Calibri" w:hAnsi="Calibri"/>
                <w:sz w:val="16"/>
                <w:lang w:val="fr-FR"/>
              </w:rPr>
              <w:t>(en cas de remarques)</w:t>
            </w:r>
          </w:p>
        </w:tc>
      </w:tr>
    </w:tbl>
    <w:p w14:paraId="6F079767" w14:textId="4C886129" w:rsidR="00D47A1A" w:rsidRDefault="006C6F79">
      <w:pPr>
        <w:rPr>
          <w:rFonts w:ascii="Calibri" w:hAnsi="Calibri"/>
          <w:sz w:val="12"/>
          <w:lang w:val="fr-FR"/>
        </w:rPr>
      </w:pPr>
      <w:r>
        <w:rPr>
          <w:rFonts w:ascii="Calibri" w:hAnsi="Calibri"/>
          <w:sz w:val="16"/>
          <w:lang w:val="fr-FR"/>
        </w:rPr>
        <w:br w:type="page"/>
      </w:r>
    </w:p>
    <w:p w14:paraId="11483F4F" w14:textId="77777777" w:rsidR="002E0820" w:rsidRDefault="002E0820">
      <w:pPr>
        <w:rPr>
          <w:rFonts w:ascii="Calibri" w:hAnsi="Calibri"/>
          <w:sz w:val="12"/>
          <w:lang w:val="fr-FR"/>
        </w:rPr>
      </w:pPr>
    </w:p>
    <w:p w14:paraId="1BB17AF7" w14:textId="77777777" w:rsidR="002E0820" w:rsidRPr="00D21C9D" w:rsidRDefault="002E0820">
      <w:pPr>
        <w:rPr>
          <w:rFonts w:ascii="Calibri" w:hAnsi="Calibri"/>
          <w:sz w:val="12"/>
          <w:lang w:val="fr-FR"/>
        </w:rPr>
      </w:pPr>
    </w:p>
    <w:tbl>
      <w:tblPr>
        <w:tblW w:w="11057" w:type="dxa"/>
        <w:tblInd w:w="-1168" w:type="dxa"/>
        <w:tblLayout w:type="fixed"/>
        <w:tblLook w:val="0000" w:firstRow="0" w:lastRow="0" w:firstColumn="0" w:lastColumn="0" w:noHBand="0" w:noVBand="0"/>
      </w:tblPr>
      <w:tblGrid>
        <w:gridCol w:w="425"/>
        <w:gridCol w:w="10632"/>
      </w:tblGrid>
      <w:tr w:rsidR="00E605C3" w:rsidRPr="0075533F" w14:paraId="7B53A2E5" w14:textId="77777777" w:rsidTr="001A1DE7">
        <w:trPr>
          <w:cantSplit/>
          <w:trHeight w:hRule="exact" w:val="397"/>
        </w:trPr>
        <w:tc>
          <w:tcPr>
            <w:tcW w:w="425" w:type="dxa"/>
            <w:tcBorders>
              <w:right w:val="single" w:sz="4" w:space="0" w:color="auto"/>
            </w:tcBorders>
            <w:vAlign w:val="center"/>
          </w:tcPr>
          <w:p w14:paraId="02C7113A" w14:textId="77777777" w:rsidR="00E605C3" w:rsidRDefault="00E605C3" w:rsidP="001A1DE7">
            <w:pPr>
              <w:ind w:left="-113" w:right="-113"/>
              <w:jc w:val="center"/>
              <w:rPr>
                <w:rFonts w:ascii="Calibri" w:hAnsi="Calibri" w:cs="Arial"/>
                <w:b/>
                <w:sz w:val="14"/>
                <w:szCs w:val="14"/>
                <w:lang w:val="fr-FR"/>
              </w:rPr>
            </w:pPr>
          </w:p>
          <w:p w14:paraId="29EC9A17" w14:textId="77777777" w:rsidR="00D47A1A" w:rsidRDefault="00D47A1A" w:rsidP="001A1DE7">
            <w:pPr>
              <w:ind w:left="-113" w:right="-113"/>
              <w:jc w:val="center"/>
              <w:rPr>
                <w:rFonts w:ascii="Calibri" w:hAnsi="Calibri" w:cs="Arial"/>
                <w:b/>
                <w:sz w:val="14"/>
                <w:szCs w:val="14"/>
                <w:lang w:val="fr-FR"/>
              </w:rPr>
            </w:pPr>
          </w:p>
          <w:p w14:paraId="74E02ACA" w14:textId="77777777" w:rsidR="00D47A1A" w:rsidRPr="00B629F4" w:rsidRDefault="00D47A1A" w:rsidP="001A1DE7">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56D66E55" w14:textId="2704440D" w:rsidR="00E605C3" w:rsidRPr="004608B1" w:rsidRDefault="002E0820" w:rsidP="009A1846">
            <w:pPr>
              <w:pStyle w:val="Heading1"/>
              <w:tabs>
                <w:tab w:val="clear" w:pos="432"/>
                <w:tab w:val="num" w:pos="0"/>
              </w:tabs>
              <w:spacing w:before="60" w:after="60"/>
              <w:rPr>
                <w:rFonts w:ascii="Calibri" w:hAnsi="Calibri"/>
                <w:bCs/>
                <w:color w:val="FFFFFF"/>
                <w:spacing w:val="20"/>
              </w:rPr>
            </w:pPr>
            <w:r>
              <w:rPr>
                <w:rFonts w:ascii="Calibri" w:hAnsi="Calibri"/>
                <w:bCs/>
                <w:color w:val="FFFFFF"/>
                <w:spacing w:val="20"/>
              </w:rPr>
              <w:t>2</w:t>
            </w:r>
            <w:r w:rsidR="00E605C3" w:rsidRPr="004608B1">
              <w:rPr>
                <w:rFonts w:ascii="Calibri" w:hAnsi="Calibri"/>
                <w:bCs/>
                <w:color w:val="FFFFFF"/>
                <w:spacing w:val="20"/>
              </w:rPr>
              <w:t>. Coûts</w:t>
            </w:r>
            <w:r w:rsidR="00E605C3">
              <w:rPr>
                <w:rFonts w:ascii="Calibri" w:hAnsi="Calibri"/>
                <w:bCs/>
                <w:color w:val="FFFFFF"/>
                <w:spacing w:val="20"/>
              </w:rPr>
              <w:t xml:space="preserve"> </w:t>
            </w:r>
          </w:p>
        </w:tc>
      </w:tr>
    </w:tbl>
    <w:p w14:paraId="529D1A3C" w14:textId="77777777" w:rsidR="00E605C3" w:rsidRPr="00636B4F" w:rsidRDefault="00E605C3" w:rsidP="00E605C3">
      <w:pPr>
        <w:rPr>
          <w:sz w:val="12"/>
          <w:lang w:val="fr-LU"/>
        </w:rPr>
      </w:pPr>
    </w:p>
    <w:tbl>
      <w:tblPr>
        <w:tblW w:w="11057" w:type="dxa"/>
        <w:tblInd w:w="-1168" w:type="dxa"/>
        <w:tblLayout w:type="fixed"/>
        <w:tblLook w:val="0000" w:firstRow="0" w:lastRow="0" w:firstColumn="0" w:lastColumn="0" w:noHBand="0" w:noVBand="0"/>
      </w:tblPr>
      <w:tblGrid>
        <w:gridCol w:w="425"/>
        <w:gridCol w:w="6096"/>
        <w:gridCol w:w="1985"/>
        <w:gridCol w:w="2551"/>
      </w:tblGrid>
      <w:tr w:rsidR="00E605C3" w:rsidRPr="00B629F4" w14:paraId="0EB8D654" w14:textId="77777777" w:rsidTr="00E1480D">
        <w:trPr>
          <w:cantSplit/>
          <w:trHeight w:val="454"/>
        </w:trPr>
        <w:tc>
          <w:tcPr>
            <w:tcW w:w="425" w:type="dxa"/>
            <w:tcBorders>
              <w:bottom w:val="single" w:sz="4" w:space="0" w:color="auto"/>
              <w:right w:val="single" w:sz="4" w:space="0" w:color="auto"/>
            </w:tcBorders>
            <w:vAlign w:val="center"/>
          </w:tcPr>
          <w:p w14:paraId="70045120" w14:textId="77777777" w:rsidR="00E605C3" w:rsidRPr="0075533F" w:rsidRDefault="00E605C3" w:rsidP="001A1DE7">
            <w:pPr>
              <w:ind w:left="-113" w:right="-113"/>
              <w:jc w:val="center"/>
              <w:rPr>
                <w:rFonts w:ascii="Calibri" w:hAnsi="Calibri" w:cs="Arial"/>
                <w:b/>
                <w:sz w:val="14"/>
                <w:szCs w:val="14"/>
                <w:lang w:val="fr-LU"/>
              </w:rPr>
            </w:pPr>
          </w:p>
        </w:tc>
        <w:tc>
          <w:tcPr>
            <w:tcW w:w="6096" w:type="dxa"/>
            <w:tcBorders>
              <w:top w:val="single" w:sz="4" w:space="0" w:color="auto"/>
              <w:left w:val="single" w:sz="4" w:space="0" w:color="auto"/>
              <w:bottom w:val="single" w:sz="4" w:space="0" w:color="auto"/>
              <w:right w:val="single" w:sz="4" w:space="0" w:color="auto"/>
            </w:tcBorders>
            <w:shd w:val="pct10" w:color="auto" w:fill="auto"/>
            <w:vAlign w:val="center"/>
          </w:tcPr>
          <w:p w14:paraId="70A936F4" w14:textId="77777777" w:rsidR="00E605C3" w:rsidRPr="00B629F4" w:rsidRDefault="00E605C3" w:rsidP="001A1DE7">
            <w:pPr>
              <w:rPr>
                <w:rFonts w:ascii="Calibri" w:hAnsi="Calibri" w:cs="Arial"/>
                <w:sz w:val="16"/>
                <w:szCs w:val="16"/>
                <w:lang w:val="fr-FR"/>
              </w:rPr>
            </w:pPr>
            <w:r w:rsidRPr="00B629F4">
              <w:rPr>
                <w:rFonts w:ascii="Calibri" w:hAnsi="Calibri" w:cs="Arial"/>
                <w:sz w:val="16"/>
                <w:szCs w:val="16"/>
                <w:lang w:val="fr-FR"/>
              </w:rPr>
              <w:t xml:space="preserve">Eléments </w:t>
            </w:r>
            <w:r w:rsidR="001D6629">
              <w:rPr>
                <w:rFonts w:ascii="Calibri" w:hAnsi="Calibri" w:cs="Arial"/>
                <w:sz w:val="16"/>
                <w:szCs w:val="16"/>
                <w:lang w:val="fr-FR"/>
              </w:rPr>
              <w:t>éligible</w:t>
            </w:r>
          </w:p>
        </w:tc>
        <w:tc>
          <w:tcPr>
            <w:tcW w:w="1985" w:type="dxa"/>
            <w:tcBorders>
              <w:top w:val="single" w:sz="4" w:space="0" w:color="auto"/>
              <w:left w:val="single" w:sz="4" w:space="0" w:color="auto"/>
              <w:bottom w:val="single" w:sz="4" w:space="0" w:color="auto"/>
            </w:tcBorders>
            <w:shd w:val="pct10" w:color="auto" w:fill="auto"/>
            <w:vAlign w:val="center"/>
          </w:tcPr>
          <w:p w14:paraId="26AE1213" w14:textId="77777777" w:rsidR="00E605C3" w:rsidRPr="00B629F4" w:rsidRDefault="00E605C3" w:rsidP="001A1DE7">
            <w:pPr>
              <w:jc w:val="center"/>
              <w:rPr>
                <w:rFonts w:ascii="Calibri" w:hAnsi="Calibri" w:cs="Arial"/>
                <w:sz w:val="16"/>
                <w:szCs w:val="16"/>
                <w:lang w:val="fr-FR"/>
              </w:rPr>
            </w:pPr>
            <w:r w:rsidRPr="00B629F4">
              <w:rPr>
                <w:rFonts w:ascii="Calibri" w:hAnsi="Calibri" w:cs="Arial"/>
                <w:sz w:val="16"/>
                <w:szCs w:val="16"/>
                <w:lang w:val="fr-FR"/>
              </w:rPr>
              <w:t xml:space="preserve">Coûts </w:t>
            </w:r>
          </w:p>
        </w:tc>
        <w:tc>
          <w:tcPr>
            <w:tcW w:w="2551" w:type="dxa"/>
            <w:tcBorders>
              <w:top w:val="single" w:sz="4" w:space="0" w:color="auto"/>
              <w:bottom w:val="single" w:sz="4" w:space="0" w:color="auto"/>
              <w:right w:val="single" w:sz="4" w:space="0" w:color="auto"/>
            </w:tcBorders>
            <w:shd w:val="pct10" w:color="auto" w:fill="auto"/>
            <w:vAlign w:val="center"/>
          </w:tcPr>
          <w:p w14:paraId="7EF817E0" w14:textId="77777777" w:rsidR="00E605C3" w:rsidRPr="00B629F4" w:rsidRDefault="00E605C3" w:rsidP="001A1DE7">
            <w:pPr>
              <w:spacing w:after="80"/>
              <w:jc w:val="center"/>
              <w:rPr>
                <w:rFonts w:ascii="Calibri" w:hAnsi="Calibri" w:cs="Arial"/>
                <w:sz w:val="16"/>
                <w:szCs w:val="16"/>
                <w:lang w:val="fr-FR"/>
              </w:rPr>
            </w:pPr>
          </w:p>
        </w:tc>
      </w:tr>
      <w:tr w:rsidR="00E605C3" w:rsidRPr="00021875" w14:paraId="7F1723B1" w14:textId="77777777" w:rsidTr="00636B4F">
        <w:trPr>
          <w:cantSplit/>
          <w:trHeight w:hRule="exact" w:val="49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40301FF" w14:textId="69B37E9C" w:rsidR="00E605C3" w:rsidRPr="00B629F4" w:rsidRDefault="002E0820" w:rsidP="001A1DE7">
            <w:pPr>
              <w:ind w:left="-113" w:right="-113"/>
              <w:jc w:val="center"/>
              <w:rPr>
                <w:rFonts w:ascii="Calibri" w:hAnsi="Calibri" w:cs="Arial"/>
                <w:b/>
                <w:sz w:val="14"/>
                <w:szCs w:val="14"/>
              </w:rPr>
            </w:pPr>
            <w:r>
              <w:rPr>
                <w:rFonts w:ascii="Calibri" w:hAnsi="Calibri" w:cs="Arial"/>
                <w:b/>
                <w:sz w:val="14"/>
                <w:szCs w:val="14"/>
              </w:rPr>
              <w:t>2</w:t>
            </w:r>
            <w:r w:rsidR="00E605C3" w:rsidRPr="00B629F4">
              <w:rPr>
                <w:rFonts w:ascii="Calibri" w:hAnsi="Calibri" w:cs="Arial"/>
                <w:b/>
                <w:sz w:val="14"/>
                <w:szCs w:val="14"/>
              </w:rPr>
              <w:t>.01</w:t>
            </w:r>
          </w:p>
        </w:tc>
        <w:tc>
          <w:tcPr>
            <w:tcW w:w="6096" w:type="dxa"/>
            <w:tcBorders>
              <w:top w:val="single" w:sz="4" w:space="0" w:color="auto"/>
              <w:left w:val="single" w:sz="4" w:space="0" w:color="auto"/>
              <w:bottom w:val="single" w:sz="4" w:space="0" w:color="auto"/>
              <w:right w:val="single" w:sz="4" w:space="0" w:color="auto"/>
            </w:tcBorders>
            <w:shd w:val="pct5" w:color="auto" w:fill="auto"/>
            <w:vAlign w:val="center"/>
          </w:tcPr>
          <w:p w14:paraId="6270774A" w14:textId="77777777" w:rsidR="00E605C3" w:rsidRPr="00B629F4" w:rsidRDefault="00E605C3" w:rsidP="001A1DE7">
            <w:pPr>
              <w:rPr>
                <w:rFonts w:ascii="Calibri" w:hAnsi="Calibri" w:cs="Arial"/>
                <w:sz w:val="18"/>
                <w:szCs w:val="18"/>
                <w:lang w:val="fr-FR"/>
              </w:rPr>
            </w:pPr>
            <w:r w:rsidRPr="00B629F4">
              <w:rPr>
                <w:rFonts w:ascii="Calibri" w:hAnsi="Calibri" w:cs="Arial"/>
                <w:sz w:val="18"/>
                <w:szCs w:val="18"/>
                <w:lang w:val="fr-FR"/>
              </w:rPr>
              <w:t>Chaudière ou poêle</w:t>
            </w:r>
          </w:p>
          <w:p w14:paraId="0F9D420E" w14:textId="77777777" w:rsidR="00E605C3" w:rsidRPr="00B629F4" w:rsidRDefault="00E605C3" w:rsidP="001A1DE7">
            <w:pPr>
              <w:rPr>
                <w:rFonts w:ascii="Calibri" w:hAnsi="Calibri" w:cs="Arial"/>
                <w:sz w:val="16"/>
                <w:szCs w:val="16"/>
                <w:lang w:val="fr-FR"/>
              </w:rPr>
            </w:pPr>
            <w:r w:rsidRPr="00B629F4">
              <w:rPr>
                <w:rFonts w:ascii="Calibri" w:hAnsi="Calibri" w:cs="Arial"/>
                <w:sz w:val="18"/>
                <w:szCs w:val="18"/>
                <w:lang w:val="fr-FR"/>
              </w:rPr>
              <w:t xml:space="preserve">Position(s) de la facture : </w:t>
            </w:r>
            <w:r w:rsidR="00B64C36">
              <w:rPr>
                <w:rFonts w:ascii="Calibri" w:hAnsi="Calibri" w:cs="Arial"/>
                <w:sz w:val="18"/>
                <w:szCs w:val="16"/>
                <w:u w:val="single"/>
                <w:lang w:val="fr-FR"/>
              </w:rPr>
              <w:fldChar w:fldCharType="begin">
                <w:ffData>
                  <w:name w:val=""/>
                  <w:enabled/>
                  <w:calcOnExit w:val="0"/>
                  <w:textInput/>
                </w:ffData>
              </w:fldChar>
            </w:r>
            <w:r w:rsidR="00B64C36">
              <w:rPr>
                <w:rFonts w:ascii="Calibri" w:hAnsi="Calibri" w:cs="Arial"/>
                <w:sz w:val="18"/>
                <w:szCs w:val="16"/>
                <w:u w:val="single"/>
                <w:lang w:val="fr-FR"/>
              </w:rPr>
              <w:instrText xml:space="preserve"> FORMTEXT </w:instrText>
            </w:r>
            <w:r w:rsidR="00B64C36">
              <w:rPr>
                <w:rFonts w:ascii="Calibri" w:hAnsi="Calibri" w:cs="Arial"/>
                <w:sz w:val="18"/>
                <w:szCs w:val="16"/>
                <w:u w:val="single"/>
                <w:lang w:val="fr-FR"/>
              </w:rPr>
            </w:r>
            <w:r w:rsidR="00B64C36">
              <w:rPr>
                <w:rFonts w:ascii="Calibri" w:hAnsi="Calibri" w:cs="Arial"/>
                <w:sz w:val="18"/>
                <w:szCs w:val="16"/>
                <w:u w:val="single"/>
                <w:lang w:val="fr-FR"/>
              </w:rPr>
              <w:fldChar w:fldCharType="separate"/>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sz w:val="18"/>
                <w:szCs w:val="16"/>
                <w:u w:val="single"/>
                <w:lang w:val="fr-FR"/>
              </w:rPr>
              <w:fldChar w:fldCharType="end"/>
            </w:r>
          </w:p>
        </w:tc>
        <w:tc>
          <w:tcPr>
            <w:tcW w:w="1985" w:type="dxa"/>
            <w:tcBorders>
              <w:top w:val="single" w:sz="4" w:space="0" w:color="auto"/>
              <w:left w:val="single" w:sz="4" w:space="0" w:color="auto"/>
              <w:bottom w:val="single" w:sz="4" w:space="0" w:color="auto"/>
              <w:right w:val="single" w:sz="4" w:space="0" w:color="auto"/>
            </w:tcBorders>
            <w:shd w:val="pct5" w:color="auto" w:fill="auto"/>
            <w:vAlign w:val="center"/>
          </w:tcPr>
          <w:p w14:paraId="1EFBC358" w14:textId="77777777" w:rsidR="00E605C3" w:rsidRPr="00B629F4" w:rsidRDefault="00B64C36" w:rsidP="001A1DE7">
            <w:pPr>
              <w:jc w:val="center"/>
              <w:rPr>
                <w:rFonts w:ascii="Calibri" w:hAnsi="Calibri"/>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E605C3" w:rsidRPr="00B629F4">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3B81B98C" w14:textId="77777777" w:rsidR="00E605C3" w:rsidRPr="00B629F4" w:rsidRDefault="00E605C3" w:rsidP="001A1DE7">
            <w:pPr>
              <w:spacing w:after="80"/>
              <w:jc w:val="center"/>
              <w:rPr>
                <w:rFonts w:ascii="Calibri" w:hAnsi="Calibri" w:cs="Arial"/>
                <w:i/>
                <w:sz w:val="16"/>
                <w:szCs w:val="16"/>
                <w:lang w:val="fr-LU"/>
              </w:rPr>
            </w:pPr>
            <w:r w:rsidRPr="00B629F4">
              <w:rPr>
                <w:rFonts w:ascii="Calibri" w:hAnsi="Calibri" w:cs="Arial"/>
                <w:i/>
                <w:sz w:val="16"/>
                <w:szCs w:val="16"/>
                <w:lang w:val="fr-LU"/>
              </w:rPr>
              <w:t>- Les copies des factures justifiant les coûts éligibles sont à joindre à la demande et doivent être munies d’une preuve de paiement valable (tampon banque ou avis de débit)</w:t>
            </w:r>
            <w:r w:rsidR="00FA78F5" w:rsidRPr="006E52DC">
              <w:rPr>
                <w:rFonts w:ascii="Calibri" w:hAnsi="Calibri"/>
                <w:i/>
                <w:sz w:val="16"/>
                <w:lang w:val="fr-LU"/>
              </w:rPr>
              <w:t xml:space="preserve"> Le cas échéant, les factures peuvent se référer à un devis détaillé à joindre à la facture.</w:t>
            </w:r>
          </w:p>
          <w:p w14:paraId="7AB7FAA2" w14:textId="77777777" w:rsidR="00E605C3" w:rsidRPr="00B629F4" w:rsidRDefault="00E605C3" w:rsidP="001A1DE7">
            <w:pPr>
              <w:spacing w:after="80"/>
              <w:jc w:val="center"/>
              <w:rPr>
                <w:rFonts w:ascii="Calibri" w:hAnsi="Calibri"/>
                <w:b/>
                <w:sz w:val="14"/>
                <w:lang w:val="fr-CH"/>
              </w:rPr>
            </w:pPr>
            <w:r w:rsidRPr="00B629F4">
              <w:rPr>
                <w:rFonts w:ascii="Calibri" w:hAnsi="Calibri" w:cs="Arial"/>
                <w:i/>
                <w:sz w:val="16"/>
                <w:szCs w:val="16"/>
                <w:lang w:val="fr-LU"/>
              </w:rPr>
              <w:t>- Les coûts sont à indiquer hors tva.</w:t>
            </w:r>
          </w:p>
        </w:tc>
      </w:tr>
      <w:tr w:rsidR="00E605C3" w:rsidRPr="00B629F4" w14:paraId="1A426AB2" w14:textId="77777777" w:rsidTr="00636B4F">
        <w:trPr>
          <w:cantSplit/>
          <w:trHeight w:hRule="exact" w:val="76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5C12D78" w14:textId="260D2959" w:rsidR="00E605C3" w:rsidRPr="00B629F4" w:rsidRDefault="002E0820" w:rsidP="001A1DE7">
            <w:pPr>
              <w:ind w:left="-113" w:right="-113"/>
              <w:jc w:val="center"/>
              <w:rPr>
                <w:rFonts w:ascii="Calibri" w:hAnsi="Calibri" w:cs="Arial"/>
                <w:b/>
                <w:sz w:val="14"/>
                <w:szCs w:val="14"/>
              </w:rPr>
            </w:pPr>
            <w:r>
              <w:rPr>
                <w:rFonts w:ascii="Calibri" w:hAnsi="Calibri" w:cs="Arial"/>
                <w:b/>
                <w:sz w:val="14"/>
                <w:szCs w:val="14"/>
              </w:rPr>
              <w:t>2</w:t>
            </w:r>
            <w:r w:rsidR="00E605C3" w:rsidRPr="00B629F4">
              <w:rPr>
                <w:rFonts w:ascii="Calibri" w:hAnsi="Calibri" w:cs="Arial"/>
                <w:b/>
                <w:sz w:val="14"/>
                <w:szCs w:val="14"/>
              </w:rPr>
              <w:t>.02</w:t>
            </w:r>
          </w:p>
        </w:tc>
        <w:tc>
          <w:tcPr>
            <w:tcW w:w="6096" w:type="dxa"/>
            <w:tcBorders>
              <w:top w:val="single" w:sz="4" w:space="0" w:color="auto"/>
              <w:left w:val="single" w:sz="4" w:space="0" w:color="auto"/>
              <w:bottom w:val="single" w:sz="4" w:space="0" w:color="auto"/>
              <w:right w:val="single" w:sz="4" w:space="0" w:color="auto"/>
            </w:tcBorders>
            <w:shd w:val="pct5" w:color="auto" w:fill="auto"/>
            <w:vAlign w:val="center"/>
          </w:tcPr>
          <w:p w14:paraId="4EFA2B49" w14:textId="77777777" w:rsidR="00E605C3" w:rsidRPr="00B629F4" w:rsidRDefault="00E605C3" w:rsidP="001A1DE7">
            <w:pPr>
              <w:rPr>
                <w:rFonts w:ascii="Calibri" w:hAnsi="Calibri" w:cs="Arial"/>
                <w:sz w:val="18"/>
                <w:szCs w:val="18"/>
                <w:lang w:val="fr-FR"/>
              </w:rPr>
            </w:pPr>
            <w:r w:rsidRPr="00B629F4">
              <w:rPr>
                <w:rFonts w:ascii="Calibri" w:hAnsi="Calibri" w:cs="Arial"/>
                <w:sz w:val="18"/>
                <w:szCs w:val="18"/>
                <w:lang w:val="fr-FR"/>
              </w:rPr>
              <w:t>Equipements périphériques (réservoir de stockage du combustible, système d’alimentation, raccordement hydraulique et électrique, réservoir tampon)</w:t>
            </w:r>
          </w:p>
          <w:p w14:paraId="6E5B6F6D" w14:textId="77777777" w:rsidR="00E605C3" w:rsidRPr="00B629F4" w:rsidRDefault="00E605C3" w:rsidP="001A1DE7">
            <w:pPr>
              <w:rPr>
                <w:rFonts w:ascii="Calibri" w:hAnsi="Calibri" w:cs="Arial"/>
                <w:sz w:val="16"/>
                <w:szCs w:val="16"/>
                <w:lang w:val="fr-FR"/>
              </w:rPr>
            </w:pPr>
            <w:r w:rsidRPr="00B629F4">
              <w:rPr>
                <w:rFonts w:ascii="Calibri" w:hAnsi="Calibri" w:cs="Arial"/>
                <w:sz w:val="18"/>
                <w:szCs w:val="18"/>
                <w:lang w:val="fr-FR"/>
              </w:rPr>
              <w:t xml:space="preserve">Position(s) de la facture : </w:t>
            </w:r>
            <w:r w:rsidR="00B64C36">
              <w:rPr>
                <w:rFonts w:ascii="Calibri" w:hAnsi="Calibri" w:cs="Arial"/>
                <w:sz w:val="18"/>
                <w:szCs w:val="16"/>
                <w:u w:val="single"/>
                <w:lang w:val="fr-FR"/>
              </w:rPr>
              <w:fldChar w:fldCharType="begin">
                <w:ffData>
                  <w:name w:val=""/>
                  <w:enabled/>
                  <w:calcOnExit w:val="0"/>
                  <w:textInput/>
                </w:ffData>
              </w:fldChar>
            </w:r>
            <w:r w:rsidR="00B64C36">
              <w:rPr>
                <w:rFonts w:ascii="Calibri" w:hAnsi="Calibri" w:cs="Arial"/>
                <w:sz w:val="18"/>
                <w:szCs w:val="16"/>
                <w:u w:val="single"/>
                <w:lang w:val="fr-FR"/>
              </w:rPr>
              <w:instrText xml:space="preserve"> FORMTEXT </w:instrText>
            </w:r>
            <w:r w:rsidR="00B64C36">
              <w:rPr>
                <w:rFonts w:ascii="Calibri" w:hAnsi="Calibri" w:cs="Arial"/>
                <w:sz w:val="18"/>
                <w:szCs w:val="16"/>
                <w:u w:val="single"/>
                <w:lang w:val="fr-FR"/>
              </w:rPr>
            </w:r>
            <w:r w:rsidR="00B64C36">
              <w:rPr>
                <w:rFonts w:ascii="Calibri" w:hAnsi="Calibri" w:cs="Arial"/>
                <w:sz w:val="18"/>
                <w:szCs w:val="16"/>
                <w:u w:val="single"/>
                <w:lang w:val="fr-FR"/>
              </w:rPr>
              <w:fldChar w:fldCharType="separate"/>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sz w:val="18"/>
                <w:szCs w:val="16"/>
                <w:u w:val="single"/>
                <w:lang w:val="fr-FR"/>
              </w:rPr>
              <w:fldChar w:fldCharType="end"/>
            </w:r>
          </w:p>
        </w:tc>
        <w:tc>
          <w:tcPr>
            <w:tcW w:w="1985" w:type="dxa"/>
            <w:tcBorders>
              <w:top w:val="single" w:sz="4" w:space="0" w:color="auto"/>
              <w:left w:val="single" w:sz="4" w:space="0" w:color="auto"/>
              <w:bottom w:val="single" w:sz="4" w:space="0" w:color="auto"/>
              <w:right w:val="single" w:sz="4" w:space="0" w:color="auto"/>
            </w:tcBorders>
            <w:shd w:val="pct5" w:color="auto" w:fill="auto"/>
            <w:vAlign w:val="center"/>
          </w:tcPr>
          <w:p w14:paraId="44CE959E" w14:textId="77777777" w:rsidR="00E605C3" w:rsidRPr="00B629F4" w:rsidRDefault="00B64C36" w:rsidP="001A1DE7">
            <w:pPr>
              <w:jc w:val="center"/>
              <w:rPr>
                <w:rFonts w:ascii="Calibri" w:hAnsi="Calibri"/>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E605C3" w:rsidRPr="00B629F4">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444EB354" w14:textId="77777777" w:rsidR="00E605C3" w:rsidRPr="00B629F4" w:rsidRDefault="00E605C3" w:rsidP="001A1DE7">
            <w:pPr>
              <w:pStyle w:val="FootnoteText"/>
              <w:snapToGrid w:val="0"/>
              <w:spacing w:before="120"/>
              <w:ind w:left="-142"/>
              <w:jc w:val="center"/>
              <w:rPr>
                <w:rFonts w:ascii="Calibri" w:hAnsi="Calibri"/>
                <w:b/>
                <w:sz w:val="16"/>
                <w:lang w:val="fr-CH"/>
              </w:rPr>
            </w:pPr>
          </w:p>
        </w:tc>
      </w:tr>
      <w:tr w:rsidR="00E605C3" w:rsidRPr="00B629F4" w14:paraId="2215D450" w14:textId="77777777" w:rsidTr="00636B4F">
        <w:trPr>
          <w:cantSplit/>
          <w:trHeight w:hRule="exact" w:val="56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103E597" w14:textId="61F80CC7" w:rsidR="00E605C3" w:rsidRPr="00B629F4" w:rsidRDefault="002E0820" w:rsidP="001A1DE7">
            <w:pPr>
              <w:ind w:left="-113" w:right="-113"/>
              <w:jc w:val="center"/>
              <w:rPr>
                <w:rFonts w:ascii="Calibri" w:hAnsi="Calibri" w:cs="Arial"/>
                <w:b/>
                <w:sz w:val="14"/>
                <w:szCs w:val="14"/>
              </w:rPr>
            </w:pPr>
            <w:r>
              <w:rPr>
                <w:rFonts w:ascii="Calibri" w:hAnsi="Calibri" w:cs="Arial"/>
                <w:b/>
                <w:sz w:val="14"/>
                <w:szCs w:val="14"/>
              </w:rPr>
              <w:t>2</w:t>
            </w:r>
            <w:r w:rsidR="00E605C3" w:rsidRPr="00B629F4">
              <w:rPr>
                <w:rFonts w:ascii="Calibri" w:hAnsi="Calibri" w:cs="Arial"/>
                <w:b/>
                <w:sz w:val="14"/>
                <w:szCs w:val="14"/>
              </w:rPr>
              <w:t>.03</w:t>
            </w:r>
          </w:p>
        </w:tc>
        <w:tc>
          <w:tcPr>
            <w:tcW w:w="6096" w:type="dxa"/>
            <w:tcBorders>
              <w:top w:val="single" w:sz="4" w:space="0" w:color="auto"/>
              <w:left w:val="single" w:sz="4" w:space="0" w:color="auto"/>
              <w:bottom w:val="single" w:sz="4" w:space="0" w:color="auto"/>
              <w:right w:val="single" w:sz="4" w:space="0" w:color="auto"/>
            </w:tcBorders>
            <w:shd w:val="pct5" w:color="auto" w:fill="auto"/>
            <w:vAlign w:val="center"/>
          </w:tcPr>
          <w:p w14:paraId="0D8B8ACE" w14:textId="77777777" w:rsidR="00E605C3" w:rsidRPr="00B629F4" w:rsidRDefault="00E605C3" w:rsidP="001A1DE7">
            <w:pPr>
              <w:rPr>
                <w:rFonts w:ascii="Calibri" w:hAnsi="Calibri" w:cs="Arial"/>
                <w:sz w:val="18"/>
                <w:szCs w:val="18"/>
                <w:lang w:val="fr-FR"/>
              </w:rPr>
            </w:pPr>
            <w:r w:rsidRPr="00B629F4">
              <w:rPr>
                <w:rFonts w:ascii="Calibri" w:hAnsi="Calibri" w:cs="Arial"/>
                <w:sz w:val="18"/>
                <w:szCs w:val="18"/>
                <w:lang w:val="fr-FR"/>
              </w:rPr>
              <w:t>Les frais d’installation</w:t>
            </w:r>
          </w:p>
          <w:p w14:paraId="3D58B61D" w14:textId="77777777" w:rsidR="00E605C3" w:rsidRPr="00B629F4" w:rsidRDefault="00E605C3" w:rsidP="001A1DE7">
            <w:pPr>
              <w:rPr>
                <w:rFonts w:ascii="Calibri" w:hAnsi="Calibri" w:cs="Arial"/>
                <w:sz w:val="18"/>
                <w:szCs w:val="18"/>
                <w:lang w:val="fr-FR"/>
              </w:rPr>
            </w:pPr>
            <w:r w:rsidRPr="00B629F4">
              <w:rPr>
                <w:rFonts w:ascii="Calibri" w:hAnsi="Calibri" w:cs="Arial"/>
                <w:sz w:val="18"/>
                <w:szCs w:val="18"/>
                <w:lang w:val="fr-FR"/>
              </w:rPr>
              <w:t xml:space="preserve">Position(s) de la facture : </w:t>
            </w:r>
            <w:r w:rsidR="00B64C36">
              <w:rPr>
                <w:rFonts w:ascii="Calibri" w:hAnsi="Calibri" w:cs="Arial"/>
                <w:sz w:val="18"/>
                <w:szCs w:val="16"/>
                <w:u w:val="single"/>
                <w:lang w:val="fr-FR"/>
              </w:rPr>
              <w:fldChar w:fldCharType="begin">
                <w:ffData>
                  <w:name w:val=""/>
                  <w:enabled/>
                  <w:calcOnExit w:val="0"/>
                  <w:textInput/>
                </w:ffData>
              </w:fldChar>
            </w:r>
            <w:r w:rsidR="00B64C36">
              <w:rPr>
                <w:rFonts w:ascii="Calibri" w:hAnsi="Calibri" w:cs="Arial"/>
                <w:sz w:val="18"/>
                <w:szCs w:val="16"/>
                <w:u w:val="single"/>
                <w:lang w:val="fr-FR"/>
              </w:rPr>
              <w:instrText xml:space="preserve"> FORMTEXT </w:instrText>
            </w:r>
            <w:r w:rsidR="00B64C36">
              <w:rPr>
                <w:rFonts w:ascii="Calibri" w:hAnsi="Calibri" w:cs="Arial"/>
                <w:sz w:val="18"/>
                <w:szCs w:val="16"/>
                <w:u w:val="single"/>
                <w:lang w:val="fr-FR"/>
              </w:rPr>
            </w:r>
            <w:r w:rsidR="00B64C36">
              <w:rPr>
                <w:rFonts w:ascii="Calibri" w:hAnsi="Calibri" w:cs="Arial"/>
                <w:sz w:val="18"/>
                <w:szCs w:val="16"/>
                <w:u w:val="single"/>
                <w:lang w:val="fr-FR"/>
              </w:rPr>
              <w:fldChar w:fldCharType="separate"/>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noProof/>
                <w:sz w:val="18"/>
                <w:szCs w:val="16"/>
                <w:u w:val="single"/>
                <w:lang w:val="fr-FR"/>
              </w:rPr>
              <w:t> </w:t>
            </w:r>
            <w:r w:rsidR="00B64C36">
              <w:rPr>
                <w:rFonts w:ascii="Calibri" w:hAnsi="Calibri" w:cs="Arial"/>
                <w:sz w:val="18"/>
                <w:szCs w:val="16"/>
                <w:u w:val="single"/>
                <w:lang w:val="fr-FR"/>
              </w:rPr>
              <w:fldChar w:fldCharType="end"/>
            </w:r>
          </w:p>
        </w:tc>
        <w:tc>
          <w:tcPr>
            <w:tcW w:w="1985" w:type="dxa"/>
            <w:tcBorders>
              <w:top w:val="single" w:sz="4" w:space="0" w:color="auto"/>
              <w:left w:val="single" w:sz="4" w:space="0" w:color="auto"/>
              <w:bottom w:val="single" w:sz="4" w:space="0" w:color="auto"/>
              <w:right w:val="single" w:sz="4" w:space="0" w:color="auto"/>
            </w:tcBorders>
            <w:shd w:val="pct5" w:color="auto" w:fill="auto"/>
            <w:vAlign w:val="center"/>
          </w:tcPr>
          <w:p w14:paraId="0F4F3B23" w14:textId="77777777" w:rsidR="00E605C3" w:rsidRPr="00B629F4" w:rsidRDefault="00B64C36" w:rsidP="001A1DE7">
            <w:pPr>
              <w:jc w:val="center"/>
              <w:rPr>
                <w:rFonts w:ascii="Calibri" w:hAnsi="Calibri"/>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E605C3" w:rsidRPr="00B629F4">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6D9C592C" w14:textId="77777777" w:rsidR="00E605C3" w:rsidRPr="00B629F4" w:rsidRDefault="00E605C3" w:rsidP="001A1DE7">
            <w:pPr>
              <w:pStyle w:val="FootnoteText"/>
              <w:snapToGrid w:val="0"/>
              <w:spacing w:before="120"/>
              <w:ind w:left="-142"/>
              <w:jc w:val="center"/>
              <w:rPr>
                <w:rFonts w:ascii="Calibri" w:hAnsi="Calibri"/>
                <w:b/>
                <w:sz w:val="16"/>
                <w:lang w:val="fr-CH"/>
              </w:rPr>
            </w:pPr>
          </w:p>
        </w:tc>
      </w:tr>
      <w:tr w:rsidR="00E605C3" w:rsidRPr="00B629F4" w14:paraId="0E79DCE0" w14:textId="77777777" w:rsidTr="00636B4F">
        <w:trPr>
          <w:cantSplit/>
          <w:trHeight w:hRule="exact" w:val="46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A7EC71F" w14:textId="040F1925" w:rsidR="00E605C3" w:rsidRPr="00B629F4" w:rsidRDefault="002E0820" w:rsidP="001A1DE7">
            <w:pPr>
              <w:ind w:left="-113" w:right="-113"/>
              <w:jc w:val="center"/>
              <w:rPr>
                <w:rFonts w:ascii="Calibri" w:hAnsi="Calibri" w:cs="Arial"/>
                <w:b/>
                <w:sz w:val="14"/>
                <w:szCs w:val="14"/>
              </w:rPr>
            </w:pPr>
            <w:r>
              <w:rPr>
                <w:rFonts w:ascii="Calibri" w:hAnsi="Calibri" w:cs="Arial"/>
                <w:b/>
                <w:sz w:val="14"/>
                <w:szCs w:val="14"/>
              </w:rPr>
              <w:t>2</w:t>
            </w:r>
            <w:r w:rsidR="00E605C3" w:rsidRPr="00B629F4">
              <w:rPr>
                <w:rFonts w:ascii="Calibri" w:hAnsi="Calibri" w:cs="Arial"/>
                <w:b/>
                <w:sz w:val="14"/>
                <w:szCs w:val="14"/>
              </w:rPr>
              <w:t>.04</w:t>
            </w:r>
          </w:p>
        </w:tc>
        <w:tc>
          <w:tcPr>
            <w:tcW w:w="6096" w:type="dxa"/>
            <w:tcBorders>
              <w:top w:val="single" w:sz="4" w:space="0" w:color="auto"/>
              <w:left w:val="single" w:sz="4" w:space="0" w:color="auto"/>
              <w:bottom w:val="single" w:sz="4" w:space="0" w:color="auto"/>
              <w:right w:val="single" w:sz="4" w:space="0" w:color="auto"/>
            </w:tcBorders>
            <w:shd w:val="clear" w:color="auto" w:fill="DEEAF6"/>
            <w:vAlign w:val="center"/>
          </w:tcPr>
          <w:p w14:paraId="2CA9C3BC" w14:textId="77777777" w:rsidR="00E605C3" w:rsidRPr="00B629F4" w:rsidRDefault="00E605C3" w:rsidP="001A1DE7">
            <w:pPr>
              <w:rPr>
                <w:rFonts w:ascii="Calibri" w:hAnsi="Calibri" w:cs="Arial"/>
                <w:sz w:val="18"/>
                <w:szCs w:val="18"/>
                <w:lang w:val="fr-FR"/>
              </w:rPr>
            </w:pPr>
            <w:r w:rsidRPr="00B629F4">
              <w:rPr>
                <w:rFonts w:ascii="Calibri" w:hAnsi="Calibri" w:cs="Arial"/>
                <w:sz w:val="18"/>
                <w:szCs w:val="18"/>
                <w:lang w:val="fr-FR"/>
              </w:rPr>
              <w:t>Total des dépenses éligibles</w:t>
            </w:r>
          </w:p>
        </w:tc>
        <w:tc>
          <w:tcPr>
            <w:tcW w:w="1985" w:type="dxa"/>
            <w:tcBorders>
              <w:top w:val="single" w:sz="4" w:space="0" w:color="auto"/>
              <w:left w:val="single" w:sz="4" w:space="0" w:color="auto"/>
              <w:bottom w:val="single" w:sz="4" w:space="0" w:color="auto"/>
              <w:right w:val="single" w:sz="4" w:space="0" w:color="auto"/>
            </w:tcBorders>
            <w:shd w:val="pct5" w:color="auto" w:fill="auto"/>
            <w:vAlign w:val="center"/>
          </w:tcPr>
          <w:p w14:paraId="07C6C41D" w14:textId="77777777" w:rsidR="00E605C3" w:rsidRPr="00B629F4" w:rsidRDefault="00B64C36" w:rsidP="001A1DE7">
            <w:pPr>
              <w:jc w:val="center"/>
              <w:rPr>
                <w:rFonts w:ascii="Calibri" w:hAnsi="Calibri"/>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E605C3" w:rsidRPr="00B629F4">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6F5E4494" w14:textId="77777777" w:rsidR="00E605C3" w:rsidRPr="00B629F4" w:rsidRDefault="00E605C3" w:rsidP="001A1DE7">
            <w:pPr>
              <w:pStyle w:val="FootnoteText"/>
              <w:snapToGrid w:val="0"/>
              <w:spacing w:before="120"/>
              <w:ind w:left="-142"/>
              <w:jc w:val="center"/>
              <w:rPr>
                <w:rFonts w:ascii="Calibri" w:hAnsi="Calibri"/>
                <w:b/>
                <w:sz w:val="16"/>
                <w:lang w:val="fr-CH"/>
              </w:rPr>
            </w:pPr>
          </w:p>
        </w:tc>
      </w:tr>
    </w:tbl>
    <w:p w14:paraId="741B41A2" w14:textId="77777777" w:rsidR="00E605C3" w:rsidRPr="00636B4F" w:rsidRDefault="00E605C3" w:rsidP="00E605C3">
      <w:pPr>
        <w:rPr>
          <w:sz w:val="12"/>
        </w:rPr>
      </w:pPr>
    </w:p>
    <w:tbl>
      <w:tblPr>
        <w:tblW w:w="11057" w:type="dxa"/>
        <w:tblInd w:w="-1168" w:type="dxa"/>
        <w:tblLayout w:type="fixed"/>
        <w:tblLook w:val="0000" w:firstRow="0" w:lastRow="0" w:firstColumn="0" w:lastColumn="0" w:noHBand="0" w:noVBand="0"/>
      </w:tblPr>
      <w:tblGrid>
        <w:gridCol w:w="425"/>
        <w:gridCol w:w="10632"/>
      </w:tblGrid>
      <w:tr w:rsidR="00D47A1A" w:rsidRPr="00B629F4" w14:paraId="37596D05" w14:textId="77777777" w:rsidTr="001A1DE7">
        <w:trPr>
          <w:cantSplit/>
          <w:trHeight w:hRule="exact" w:val="397"/>
        </w:trPr>
        <w:tc>
          <w:tcPr>
            <w:tcW w:w="425" w:type="dxa"/>
          </w:tcPr>
          <w:p w14:paraId="54B1CFE6" w14:textId="77777777" w:rsidR="00D47A1A" w:rsidRPr="00B629F4" w:rsidRDefault="00D47A1A" w:rsidP="001A1DE7">
            <w:pPr>
              <w:snapToGrid w:val="0"/>
              <w:ind w:left="-113" w:right="-113"/>
              <w:jc w:val="center"/>
              <w:rPr>
                <w:rFonts w:ascii="Calibri" w:hAnsi="Calibri" w:cs="Arial"/>
                <w:b/>
                <w:sz w:val="14"/>
                <w:szCs w:val="14"/>
                <w:lang w:val="fr-CH"/>
              </w:rPr>
            </w:pPr>
          </w:p>
        </w:tc>
        <w:tc>
          <w:tcPr>
            <w:tcW w:w="10632"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48181B2" w14:textId="524454AA" w:rsidR="00D47A1A" w:rsidRPr="004608B1" w:rsidRDefault="002E0820" w:rsidP="00AA1821">
            <w:pPr>
              <w:pStyle w:val="Heading4"/>
              <w:tabs>
                <w:tab w:val="clear" w:pos="864"/>
                <w:tab w:val="num" w:pos="0"/>
              </w:tabs>
              <w:snapToGrid w:val="0"/>
              <w:spacing w:before="0" w:after="0"/>
              <w:rPr>
                <w:rFonts w:ascii="Calibri" w:hAnsi="Calibri" w:cs="Arial"/>
                <w:color w:val="FFFFFF"/>
                <w:spacing w:val="28"/>
                <w:sz w:val="22"/>
                <w:lang w:val="fr-FR"/>
              </w:rPr>
            </w:pPr>
            <w:r>
              <w:rPr>
                <w:rFonts w:ascii="Calibri" w:hAnsi="Calibri" w:cs="Arial"/>
                <w:color w:val="FFFFFF"/>
                <w:spacing w:val="28"/>
                <w:sz w:val="22"/>
                <w:lang w:val="fr-FR"/>
              </w:rPr>
              <w:t>3</w:t>
            </w:r>
            <w:r w:rsidR="00D47A1A" w:rsidRPr="004608B1">
              <w:rPr>
                <w:rFonts w:ascii="Calibri" w:hAnsi="Calibri" w:cs="Arial"/>
                <w:color w:val="FFFFFF"/>
                <w:spacing w:val="28"/>
                <w:sz w:val="22"/>
                <w:lang w:val="fr-FR"/>
              </w:rPr>
              <w:t>. Informations techniques</w:t>
            </w:r>
          </w:p>
        </w:tc>
      </w:tr>
    </w:tbl>
    <w:p w14:paraId="7CB82D1B" w14:textId="77777777" w:rsidR="00D47A1A" w:rsidRPr="00636B4F" w:rsidRDefault="00D47A1A" w:rsidP="00D47A1A">
      <w:pPr>
        <w:rPr>
          <w:sz w:val="12"/>
        </w:rPr>
      </w:pPr>
    </w:p>
    <w:tbl>
      <w:tblPr>
        <w:tblW w:w="11057" w:type="dxa"/>
        <w:tblInd w:w="-1168" w:type="dxa"/>
        <w:tblLayout w:type="fixed"/>
        <w:tblLook w:val="0000" w:firstRow="0" w:lastRow="0" w:firstColumn="0" w:lastColumn="0" w:noHBand="0" w:noVBand="0"/>
      </w:tblPr>
      <w:tblGrid>
        <w:gridCol w:w="425"/>
        <w:gridCol w:w="4542"/>
        <w:gridCol w:w="1554"/>
        <w:gridCol w:w="4536"/>
      </w:tblGrid>
      <w:tr w:rsidR="00D47A1A" w:rsidRPr="00B629F4" w14:paraId="0D9900B4" w14:textId="77777777" w:rsidTr="00636B4F">
        <w:trPr>
          <w:cantSplit/>
          <w:trHeight w:val="184"/>
        </w:trPr>
        <w:tc>
          <w:tcPr>
            <w:tcW w:w="425" w:type="dxa"/>
            <w:vMerge w:val="restart"/>
            <w:tcBorders>
              <w:top w:val="single" w:sz="4" w:space="0" w:color="000000"/>
              <w:left w:val="single" w:sz="4" w:space="0" w:color="000000"/>
            </w:tcBorders>
            <w:shd w:val="clear" w:color="auto" w:fill="DEEAF6"/>
            <w:vAlign w:val="center"/>
          </w:tcPr>
          <w:p w14:paraId="40A77246" w14:textId="6184124A" w:rsidR="00D47A1A" w:rsidRPr="00E87A3B" w:rsidRDefault="002E0820" w:rsidP="001A1DE7">
            <w:pPr>
              <w:ind w:left="-113" w:right="-113"/>
              <w:jc w:val="center"/>
              <w:rPr>
                <w:rFonts w:ascii="Calibri" w:hAnsi="Calibri" w:cs="Arial"/>
                <w:b/>
                <w:sz w:val="14"/>
                <w:szCs w:val="14"/>
                <w:lang w:val="fr-LU"/>
              </w:rPr>
            </w:pPr>
            <w:r>
              <w:rPr>
                <w:rFonts w:ascii="Calibri" w:hAnsi="Calibri" w:cs="Arial"/>
                <w:b/>
                <w:sz w:val="14"/>
                <w:szCs w:val="14"/>
                <w:lang w:val="fr-LU"/>
              </w:rPr>
              <w:t>3.</w:t>
            </w:r>
            <w:r w:rsidR="00D47A1A" w:rsidRPr="00E87A3B">
              <w:rPr>
                <w:rFonts w:ascii="Calibri" w:hAnsi="Calibri" w:cs="Arial"/>
                <w:b/>
                <w:sz w:val="14"/>
                <w:szCs w:val="14"/>
                <w:lang w:val="fr-LU"/>
              </w:rPr>
              <w:t>01</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2D7BEDE" w14:textId="77777777" w:rsidR="00D47A1A" w:rsidRPr="00087225" w:rsidRDefault="00D47A1A" w:rsidP="001A1DE7">
            <w:pPr>
              <w:snapToGrid w:val="0"/>
              <w:rPr>
                <w:rFonts w:ascii="Calibri" w:hAnsi="Calibri" w:cs="Arial"/>
                <w:sz w:val="18"/>
                <w:lang w:val="fr-CH"/>
              </w:rPr>
            </w:pPr>
            <w:r>
              <w:rPr>
                <w:rFonts w:ascii="Calibri" w:hAnsi="Calibri" w:cs="Arial"/>
                <w:sz w:val="18"/>
                <w:lang w:val="fr-CH"/>
              </w:rPr>
              <w:t>Fabriquant/marque de l’installation</w:t>
            </w:r>
          </w:p>
        </w:tc>
        <w:tc>
          <w:tcPr>
            <w:tcW w:w="4536" w:type="dxa"/>
            <w:tcBorders>
              <w:top w:val="single" w:sz="4" w:space="0" w:color="000000"/>
              <w:left w:val="single" w:sz="4" w:space="0" w:color="000000"/>
              <w:bottom w:val="single" w:sz="4" w:space="0" w:color="000000"/>
              <w:right w:val="single" w:sz="4" w:space="0" w:color="000000"/>
            </w:tcBorders>
            <w:shd w:val="pct5" w:color="auto" w:fill="auto"/>
            <w:vAlign w:val="center"/>
          </w:tcPr>
          <w:p w14:paraId="59C249E0" w14:textId="77777777" w:rsidR="00D47A1A" w:rsidRPr="00087225" w:rsidRDefault="00B64C36" w:rsidP="001A1DE7">
            <w:pPr>
              <w:spacing w:before="120" w:after="120"/>
              <w:rPr>
                <w:rFonts w:ascii="Calibri" w:hAnsi="Calibri"/>
                <w:sz w:val="18"/>
                <w:lang w:val="fr-FR"/>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r>
      <w:tr w:rsidR="00D47A1A" w:rsidRPr="00B629F4" w14:paraId="3F6FA1C8" w14:textId="77777777" w:rsidTr="00636B4F">
        <w:trPr>
          <w:cantSplit/>
          <w:trHeight w:val="183"/>
        </w:trPr>
        <w:tc>
          <w:tcPr>
            <w:tcW w:w="425" w:type="dxa"/>
            <w:vMerge/>
            <w:tcBorders>
              <w:left w:val="single" w:sz="4" w:space="0" w:color="000000"/>
            </w:tcBorders>
            <w:shd w:val="clear" w:color="auto" w:fill="DEEAF6"/>
            <w:vAlign w:val="center"/>
          </w:tcPr>
          <w:p w14:paraId="41BCA333" w14:textId="77777777" w:rsidR="00D47A1A" w:rsidRPr="00E87A3B" w:rsidRDefault="00D47A1A" w:rsidP="001A1DE7">
            <w:pPr>
              <w:ind w:left="-113" w:right="-113"/>
              <w:jc w:val="center"/>
              <w:rPr>
                <w:rFonts w:ascii="Calibri" w:hAnsi="Calibri" w:cs="Arial"/>
                <w:b/>
                <w:sz w:val="14"/>
                <w:szCs w:val="14"/>
                <w:lang w:val="fr-LU"/>
              </w:rP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CCDC300" w14:textId="77777777" w:rsidR="00D47A1A" w:rsidRPr="00087225" w:rsidRDefault="00D47A1A" w:rsidP="001A1DE7">
            <w:pPr>
              <w:snapToGrid w:val="0"/>
              <w:rPr>
                <w:rFonts w:ascii="Calibri" w:hAnsi="Calibri" w:cs="Arial"/>
                <w:sz w:val="18"/>
                <w:lang w:val="fr-CH"/>
              </w:rPr>
            </w:pPr>
            <w:r w:rsidRPr="00087225">
              <w:rPr>
                <w:rFonts w:ascii="Calibri" w:hAnsi="Calibri" w:cs="Arial"/>
                <w:sz w:val="18"/>
                <w:lang w:val="fr-CH"/>
              </w:rPr>
              <w:t>Modèle de</w:t>
            </w:r>
            <w:r>
              <w:rPr>
                <w:rFonts w:ascii="Calibri" w:hAnsi="Calibri" w:cs="Arial"/>
                <w:sz w:val="18"/>
                <w:lang w:val="fr-CH"/>
              </w:rPr>
              <w:t xml:space="preserve"> la chaudière/poêle</w:t>
            </w:r>
          </w:p>
        </w:tc>
        <w:tc>
          <w:tcPr>
            <w:tcW w:w="4536" w:type="dxa"/>
            <w:tcBorders>
              <w:top w:val="single" w:sz="4" w:space="0" w:color="000000"/>
              <w:left w:val="single" w:sz="4" w:space="0" w:color="000000"/>
              <w:bottom w:val="single" w:sz="4" w:space="0" w:color="000000"/>
              <w:right w:val="single" w:sz="4" w:space="0" w:color="000000"/>
            </w:tcBorders>
            <w:shd w:val="pct5" w:color="auto" w:fill="auto"/>
            <w:vAlign w:val="center"/>
          </w:tcPr>
          <w:p w14:paraId="7CBED148" w14:textId="77777777" w:rsidR="00D47A1A" w:rsidRPr="00087225" w:rsidRDefault="00B64C36" w:rsidP="001A1DE7">
            <w:pPr>
              <w:spacing w:before="120" w:after="120"/>
              <w:rPr>
                <w:rFonts w:ascii="Calibri" w:hAnsi="Calibri"/>
                <w:sz w:val="18"/>
                <w:lang w:val="fr-FR"/>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r>
      <w:tr w:rsidR="00D47A1A" w:rsidRPr="00B629F4" w14:paraId="25290ABE" w14:textId="77777777" w:rsidTr="00636B4F">
        <w:trPr>
          <w:cantSplit/>
          <w:trHeight w:val="183"/>
        </w:trPr>
        <w:tc>
          <w:tcPr>
            <w:tcW w:w="425" w:type="dxa"/>
            <w:vMerge/>
            <w:tcBorders>
              <w:left w:val="single" w:sz="4" w:space="0" w:color="000000"/>
              <w:bottom w:val="single" w:sz="4" w:space="0" w:color="000000"/>
            </w:tcBorders>
            <w:shd w:val="clear" w:color="auto" w:fill="DEEAF6"/>
            <w:vAlign w:val="center"/>
          </w:tcPr>
          <w:p w14:paraId="389E3B6A" w14:textId="77777777" w:rsidR="00D47A1A" w:rsidRPr="00E87A3B" w:rsidRDefault="00D47A1A" w:rsidP="001A1DE7">
            <w:pPr>
              <w:ind w:left="-113" w:right="-113"/>
              <w:jc w:val="center"/>
              <w:rPr>
                <w:rFonts w:ascii="Calibri" w:hAnsi="Calibri" w:cs="Arial"/>
                <w:b/>
                <w:sz w:val="14"/>
                <w:szCs w:val="14"/>
              </w:rP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295A2F78" w14:textId="77777777" w:rsidR="00D47A1A" w:rsidRPr="00087225" w:rsidRDefault="00D47A1A" w:rsidP="001A1DE7">
            <w:pPr>
              <w:snapToGrid w:val="0"/>
              <w:rPr>
                <w:rFonts w:ascii="Calibri" w:hAnsi="Calibri" w:cs="Arial"/>
                <w:sz w:val="18"/>
                <w:lang w:val="fr-CH"/>
              </w:rPr>
            </w:pPr>
            <w:r w:rsidRPr="00E87A3B">
              <w:rPr>
                <w:rFonts w:ascii="Calibri" w:hAnsi="Calibri" w:cs="Arial"/>
                <w:sz w:val="18"/>
                <w:lang w:val="fr-CH"/>
              </w:rPr>
              <w:t xml:space="preserve">Type </w:t>
            </w:r>
            <w:r w:rsidRPr="00087225">
              <w:rPr>
                <w:rFonts w:ascii="Calibri" w:hAnsi="Calibri" w:cs="Arial"/>
                <w:sz w:val="18"/>
                <w:lang w:val="fr-CH"/>
              </w:rPr>
              <w:t>de</w:t>
            </w:r>
            <w:r>
              <w:rPr>
                <w:rFonts w:ascii="Calibri" w:hAnsi="Calibri" w:cs="Arial"/>
                <w:sz w:val="18"/>
                <w:lang w:val="fr-CH"/>
              </w:rPr>
              <w:t xml:space="preserve"> la chaudière/poêle</w:t>
            </w:r>
          </w:p>
        </w:tc>
        <w:tc>
          <w:tcPr>
            <w:tcW w:w="4536" w:type="dxa"/>
            <w:tcBorders>
              <w:top w:val="single" w:sz="4" w:space="0" w:color="000000"/>
              <w:left w:val="single" w:sz="4" w:space="0" w:color="000000"/>
              <w:bottom w:val="single" w:sz="4" w:space="0" w:color="000000"/>
              <w:right w:val="single" w:sz="4" w:space="0" w:color="000000"/>
            </w:tcBorders>
            <w:shd w:val="pct5" w:color="auto" w:fill="auto"/>
            <w:vAlign w:val="center"/>
          </w:tcPr>
          <w:p w14:paraId="03DBDFE5" w14:textId="77777777" w:rsidR="00D47A1A" w:rsidRPr="00087225" w:rsidRDefault="00B64C36" w:rsidP="001A1DE7">
            <w:pPr>
              <w:spacing w:before="120" w:after="120"/>
              <w:rPr>
                <w:rFonts w:ascii="Calibri" w:hAnsi="Calibri"/>
                <w:sz w:val="18"/>
                <w:lang w:val="fr-FR"/>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r>
      <w:tr w:rsidR="00D47A1A" w:rsidRPr="00021875" w14:paraId="15815AAB" w14:textId="77777777" w:rsidTr="00636B4F">
        <w:trPr>
          <w:cantSplit/>
          <w:trHeight w:val="458"/>
        </w:trPr>
        <w:tc>
          <w:tcPr>
            <w:tcW w:w="425" w:type="dxa"/>
            <w:tcBorders>
              <w:top w:val="single" w:sz="4" w:space="0" w:color="000000"/>
              <w:left w:val="single" w:sz="4" w:space="0" w:color="000000"/>
              <w:bottom w:val="single" w:sz="4" w:space="0" w:color="000000"/>
            </w:tcBorders>
            <w:shd w:val="clear" w:color="auto" w:fill="DEEAF6"/>
            <w:vAlign w:val="center"/>
          </w:tcPr>
          <w:p w14:paraId="328DD77E" w14:textId="0508C83F" w:rsidR="00D47A1A" w:rsidRPr="00B629F4" w:rsidRDefault="002E0820" w:rsidP="001A1DE7">
            <w:pPr>
              <w:ind w:left="-113" w:right="-113"/>
              <w:jc w:val="center"/>
              <w:rPr>
                <w:rFonts w:ascii="Calibri" w:hAnsi="Calibri" w:cs="Arial"/>
                <w:b/>
                <w:sz w:val="14"/>
                <w:szCs w:val="14"/>
              </w:rPr>
            </w:pPr>
            <w:r>
              <w:rPr>
                <w:rFonts w:ascii="Calibri" w:hAnsi="Calibri" w:cs="Arial"/>
                <w:b/>
                <w:sz w:val="14"/>
                <w:szCs w:val="14"/>
              </w:rPr>
              <w:t>3.</w:t>
            </w:r>
            <w:r w:rsidR="00D47A1A" w:rsidRPr="00B629F4">
              <w:rPr>
                <w:rFonts w:ascii="Calibri" w:hAnsi="Calibri" w:cs="Arial"/>
                <w:b/>
                <w:sz w:val="14"/>
                <w:szCs w:val="14"/>
              </w:rPr>
              <w:t>02</w:t>
            </w:r>
          </w:p>
        </w:tc>
        <w:tc>
          <w:tcPr>
            <w:tcW w:w="4542" w:type="dxa"/>
            <w:tcBorders>
              <w:top w:val="single" w:sz="4" w:space="0" w:color="000000"/>
              <w:left w:val="single" w:sz="4" w:space="0" w:color="000000"/>
              <w:bottom w:val="single" w:sz="4" w:space="0" w:color="000000"/>
            </w:tcBorders>
            <w:shd w:val="pct5" w:color="auto" w:fill="auto"/>
            <w:vAlign w:val="center"/>
          </w:tcPr>
          <w:p w14:paraId="0690C6A8" w14:textId="77777777" w:rsidR="00D47A1A" w:rsidRPr="00B629F4" w:rsidRDefault="00D47A1A" w:rsidP="001A1DE7">
            <w:pPr>
              <w:rPr>
                <w:rFonts w:ascii="Calibri" w:hAnsi="Calibri" w:cs="Arial"/>
                <w:sz w:val="18"/>
                <w:szCs w:val="18"/>
                <w:lang w:val="fr-FR"/>
              </w:rPr>
            </w:pPr>
            <w:r w:rsidRPr="00B629F4">
              <w:rPr>
                <w:rFonts w:ascii="Calibri" w:hAnsi="Calibri" w:cs="Arial"/>
                <w:sz w:val="18"/>
                <w:szCs w:val="18"/>
                <w:lang w:val="fr-FR"/>
              </w:rPr>
              <w:t>Puissance thermique nominale de la chaudière</w:t>
            </w:r>
          </w:p>
        </w:tc>
        <w:tc>
          <w:tcPr>
            <w:tcW w:w="1554" w:type="dxa"/>
            <w:tcBorders>
              <w:top w:val="single" w:sz="4" w:space="0" w:color="000000"/>
              <w:bottom w:val="single" w:sz="4" w:space="0" w:color="000000"/>
              <w:right w:val="single" w:sz="4" w:space="0" w:color="000000"/>
            </w:tcBorders>
            <w:shd w:val="pct5" w:color="auto" w:fill="auto"/>
            <w:vAlign w:val="center"/>
          </w:tcPr>
          <w:p w14:paraId="7B21D240" w14:textId="77777777" w:rsidR="00D47A1A" w:rsidRPr="00B629F4" w:rsidRDefault="00B64C36" w:rsidP="001A1DE7">
            <w:pPr>
              <w:snapToGrid w:val="0"/>
              <w:spacing w:before="120"/>
              <w:rPr>
                <w:rFonts w:ascii="Calibri" w:hAnsi="Calibri"/>
                <w:sz w:val="18"/>
                <w:lang w:val="fr-CH"/>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D47A1A" w:rsidRPr="00B629F4">
              <w:rPr>
                <w:rFonts w:ascii="Calibri" w:hAnsi="Calibri"/>
                <w:sz w:val="18"/>
                <w:lang w:val="fr-CH"/>
              </w:rPr>
              <w:t xml:space="preserve"> kW</w:t>
            </w:r>
          </w:p>
        </w:tc>
        <w:tc>
          <w:tcPr>
            <w:tcW w:w="4536"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5B8BDC6E" w14:textId="77777777" w:rsidR="00D47A1A" w:rsidRPr="00B629F4" w:rsidRDefault="00D47A1A" w:rsidP="001A1DE7">
            <w:pPr>
              <w:jc w:val="both"/>
              <w:rPr>
                <w:rFonts w:ascii="Calibri" w:hAnsi="Calibri" w:cs="Arial"/>
                <w:i/>
                <w:sz w:val="16"/>
                <w:szCs w:val="16"/>
                <w:lang w:val="fr-FR"/>
              </w:rPr>
            </w:pPr>
            <w:r>
              <w:rPr>
                <w:rFonts w:ascii="Calibri" w:hAnsi="Calibri" w:cs="Arial"/>
                <w:i/>
                <w:sz w:val="16"/>
                <w:szCs w:val="16"/>
                <w:lang w:val="fr-FR"/>
              </w:rPr>
              <w:t>L</w:t>
            </w:r>
            <w:r w:rsidRPr="00B629F4">
              <w:rPr>
                <w:rFonts w:ascii="Calibri" w:hAnsi="Calibri" w:cs="Arial"/>
                <w:i/>
                <w:sz w:val="16"/>
                <w:szCs w:val="16"/>
                <w:lang w:val="fr-FR"/>
              </w:rPr>
              <w:t xml:space="preserve">es critères suivants </w:t>
            </w:r>
            <w:r>
              <w:rPr>
                <w:rFonts w:ascii="Calibri" w:hAnsi="Calibri" w:cs="Arial"/>
                <w:i/>
                <w:sz w:val="16"/>
                <w:szCs w:val="16"/>
                <w:lang w:val="fr-FR"/>
              </w:rPr>
              <w:t xml:space="preserve">sont </w:t>
            </w:r>
            <w:r w:rsidRPr="00B629F4">
              <w:rPr>
                <w:rFonts w:ascii="Calibri" w:hAnsi="Calibri" w:cs="Arial"/>
                <w:i/>
                <w:sz w:val="16"/>
                <w:szCs w:val="16"/>
                <w:lang w:val="fr-FR"/>
              </w:rPr>
              <w:t xml:space="preserve">à respecter </w:t>
            </w:r>
            <w:r>
              <w:rPr>
                <w:rFonts w:ascii="Calibri" w:hAnsi="Calibri" w:cs="Arial"/>
                <w:i/>
                <w:sz w:val="16"/>
                <w:szCs w:val="16"/>
                <w:lang w:val="fr-FR"/>
              </w:rPr>
              <w:t>pour</w:t>
            </w:r>
            <w:r w:rsidRPr="00B629F4">
              <w:rPr>
                <w:rFonts w:ascii="Calibri" w:hAnsi="Calibri" w:cs="Arial"/>
                <w:i/>
                <w:sz w:val="16"/>
                <w:szCs w:val="16"/>
                <w:lang w:val="fr-FR"/>
              </w:rPr>
              <w:t xml:space="preserve"> la p</w:t>
            </w:r>
            <w:r>
              <w:rPr>
                <w:rFonts w:ascii="Calibri" w:hAnsi="Calibri" w:cs="Arial"/>
                <w:i/>
                <w:sz w:val="16"/>
                <w:szCs w:val="16"/>
                <w:lang w:val="fr-FR"/>
              </w:rPr>
              <w:t>uissance thermique nominale et pour</w:t>
            </w:r>
            <w:r w:rsidRPr="00B629F4">
              <w:rPr>
                <w:rFonts w:ascii="Calibri" w:hAnsi="Calibri" w:cs="Arial"/>
                <w:i/>
                <w:sz w:val="16"/>
                <w:szCs w:val="16"/>
                <w:lang w:val="fr-FR"/>
              </w:rPr>
              <w:t xml:space="preserve"> une concentration volumétrique d’oxygène dans les fumées de 13% aux conditions normales de température et de pression (273 K, 1013 hPa):</w:t>
            </w:r>
          </w:p>
          <w:p w14:paraId="1F94597B" w14:textId="77777777" w:rsidR="00D47A1A" w:rsidRPr="00B629F4" w:rsidRDefault="00D47A1A" w:rsidP="001A1DE7">
            <w:pPr>
              <w:numPr>
                <w:ilvl w:val="0"/>
                <w:numId w:val="6"/>
              </w:numPr>
              <w:tabs>
                <w:tab w:val="clear" w:pos="720"/>
              </w:tabs>
              <w:ind w:left="317" w:hanging="142"/>
              <w:rPr>
                <w:rFonts w:ascii="Calibri" w:hAnsi="Calibri" w:cs="Arial"/>
                <w:i/>
                <w:sz w:val="16"/>
                <w:szCs w:val="16"/>
                <w:lang w:val="fr-FR"/>
              </w:rPr>
            </w:pPr>
            <w:r w:rsidRPr="00B629F4">
              <w:rPr>
                <w:rFonts w:ascii="Calibri" w:hAnsi="Calibri" w:cs="Arial"/>
                <w:i/>
                <w:sz w:val="16"/>
                <w:szCs w:val="16"/>
                <w:lang w:val="fr-FR"/>
              </w:rPr>
              <w:t>émissions d’oxydes d’azote (NOx) ≤ 200 mg/m3;</w:t>
            </w:r>
          </w:p>
          <w:p w14:paraId="19397E48" w14:textId="77777777" w:rsidR="00D47A1A" w:rsidRPr="00B629F4" w:rsidRDefault="00D47A1A" w:rsidP="001A1DE7">
            <w:pPr>
              <w:numPr>
                <w:ilvl w:val="0"/>
                <w:numId w:val="6"/>
              </w:numPr>
              <w:tabs>
                <w:tab w:val="clear" w:pos="720"/>
              </w:tabs>
              <w:ind w:left="317" w:hanging="142"/>
              <w:rPr>
                <w:rFonts w:ascii="Calibri" w:hAnsi="Calibri" w:cs="Arial"/>
                <w:i/>
                <w:sz w:val="16"/>
                <w:szCs w:val="16"/>
                <w:lang w:val="fr-FR"/>
              </w:rPr>
            </w:pPr>
            <w:r w:rsidRPr="00B629F4">
              <w:rPr>
                <w:rFonts w:ascii="Calibri" w:hAnsi="Calibri" w:cs="Arial"/>
                <w:i/>
                <w:sz w:val="16"/>
                <w:szCs w:val="16"/>
                <w:lang w:val="fr-FR"/>
              </w:rPr>
              <w:t xml:space="preserve">émissions de poussières  ≤ 20 mg/m3 </w:t>
            </w:r>
          </w:p>
          <w:p w14:paraId="4DAE4548" w14:textId="77777777" w:rsidR="00D47A1A" w:rsidRPr="00B629F4" w:rsidRDefault="00D47A1A" w:rsidP="001A1DE7">
            <w:pPr>
              <w:numPr>
                <w:ilvl w:val="0"/>
                <w:numId w:val="6"/>
              </w:numPr>
              <w:tabs>
                <w:tab w:val="clear" w:pos="720"/>
              </w:tabs>
              <w:ind w:left="317" w:hanging="142"/>
              <w:rPr>
                <w:rFonts w:ascii="Calibri" w:hAnsi="Calibri" w:cs="Arial"/>
                <w:i/>
                <w:sz w:val="16"/>
                <w:szCs w:val="16"/>
                <w:lang w:val="fr-FR" w:eastAsia="en-US"/>
              </w:rPr>
            </w:pPr>
            <w:r w:rsidRPr="00B629F4">
              <w:rPr>
                <w:rFonts w:ascii="Calibri" w:hAnsi="Calibri" w:cs="Arial"/>
                <w:i/>
                <w:sz w:val="16"/>
                <w:szCs w:val="16"/>
                <w:lang w:val="fr-FR"/>
              </w:rPr>
              <w:t>rendement de production («Kesselwirkungsgrad») de la chaudière ≥ 90%;</w:t>
            </w:r>
          </w:p>
          <w:p w14:paraId="31A4ACAE" w14:textId="77777777" w:rsidR="00D47A1A" w:rsidRPr="00C256C0" w:rsidRDefault="00D47A1A" w:rsidP="001A1DE7">
            <w:pPr>
              <w:numPr>
                <w:ilvl w:val="0"/>
                <w:numId w:val="6"/>
              </w:numPr>
              <w:tabs>
                <w:tab w:val="clear" w:pos="720"/>
              </w:tabs>
              <w:ind w:left="317" w:hanging="142"/>
              <w:rPr>
                <w:rFonts w:ascii="Calibri" w:hAnsi="Calibri" w:cs="Arial"/>
                <w:i/>
                <w:sz w:val="14"/>
                <w:szCs w:val="14"/>
                <w:lang w:val="de-DE" w:eastAsia="en-US"/>
              </w:rPr>
            </w:pPr>
            <w:r w:rsidRPr="00C256C0">
              <w:rPr>
                <w:rFonts w:ascii="Calibri" w:hAnsi="Calibri" w:cs="Arial"/>
                <w:i/>
                <w:sz w:val="16"/>
                <w:szCs w:val="16"/>
                <w:lang w:val="de-DE"/>
              </w:rPr>
              <w:t>rendement de combustion («feuerungstechnischer Wirkungsgrad») du poêle à granulés ≥ 90%;</w:t>
            </w:r>
          </w:p>
        </w:tc>
      </w:tr>
      <w:tr w:rsidR="00D47A1A" w:rsidRPr="00B629F4" w14:paraId="36739401" w14:textId="77777777" w:rsidTr="00636B4F">
        <w:trPr>
          <w:cantSplit/>
          <w:trHeight w:val="422"/>
        </w:trPr>
        <w:tc>
          <w:tcPr>
            <w:tcW w:w="425" w:type="dxa"/>
            <w:tcBorders>
              <w:top w:val="single" w:sz="4" w:space="0" w:color="000000"/>
              <w:left w:val="single" w:sz="4" w:space="0" w:color="000000"/>
              <w:bottom w:val="single" w:sz="4" w:space="0" w:color="000000"/>
            </w:tcBorders>
            <w:shd w:val="clear" w:color="auto" w:fill="DEEAF6"/>
            <w:vAlign w:val="center"/>
          </w:tcPr>
          <w:p w14:paraId="1E80023A" w14:textId="6494ABBD" w:rsidR="00D47A1A" w:rsidRPr="00B629F4" w:rsidRDefault="002E0820" w:rsidP="001A1DE7">
            <w:pPr>
              <w:ind w:left="-113" w:right="-113"/>
              <w:jc w:val="center"/>
              <w:rPr>
                <w:rFonts w:ascii="Calibri" w:hAnsi="Calibri" w:cs="Arial"/>
                <w:b/>
                <w:sz w:val="14"/>
                <w:szCs w:val="14"/>
              </w:rPr>
            </w:pPr>
            <w:r>
              <w:rPr>
                <w:rFonts w:ascii="Calibri" w:hAnsi="Calibri" w:cs="Arial"/>
                <w:b/>
                <w:sz w:val="14"/>
                <w:szCs w:val="14"/>
              </w:rPr>
              <w:t>3.</w:t>
            </w:r>
            <w:r w:rsidR="00D47A1A">
              <w:rPr>
                <w:rFonts w:ascii="Calibri" w:hAnsi="Calibri" w:cs="Arial"/>
                <w:b/>
                <w:sz w:val="14"/>
                <w:szCs w:val="14"/>
              </w:rPr>
              <w:t>03</w:t>
            </w:r>
          </w:p>
        </w:tc>
        <w:tc>
          <w:tcPr>
            <w:tcW w:w="4542" w:type="dxa"/>
            <w:tcBorders>
              <w:top w:val="single" w:sz="4" w:space="0" w:color="000000"/>
              <w:left w:val="single" w:sz="4" w:space="0" w:color="000000"/>
              <w:bottom w:val="single" w:sz="4" w:space="0" w:color="000000"/>
            </w:tcBorders>
            <w:shd w:val="pct5" w:color="auto" w:fill="auto"/>
            <w:vAlign w:val="center"/>
          </w:tcPr>
          <w:p w14:paraId="2FE23613" w14:textId="77777777" w:rsidR="00D47A1A" w:rsidRPr="00B629F4" w:rsidRDefault="00D47A1A" w:rsidP="001A1DE7">
            <w:pPr>
              <w:rPr>
                <w:rFonts w:ascii="Calibri" w:hAnsi="Calibri" w:cs="Arial"/>
                <w:sz w:val="18"/>
                <w:szCs w:val="18"/>
                <w:lang w:val="fr-FR"/>
              </w:rPr>
            </w:pPr>
            <w:r w:rsidRPr="00B629F4">
              <w:rPr>
                <w:rFonts w:ascii="Calibri" w:hAnsi="Calibri" w:cs="Arial"/>
                <w:sz w:val="18"/>
                <w:szCs w:val="18"/>
                <w:lang w:val="fr-FR"/>
              </w:rPr>
              <w:t xml:space="preserve">Emissions d’oxydes d’azotes (NOX) </w:t>
            </w:r>
          </w:p>
        </w:tc>
        <w:tc>
          <w:tcPr>
            <w:tcW w:w="1554" w:type="dxa"/>
            <w:tcBorders>
              <w:top w:val="single" w:sz="4" w:space="0" w:color="000000"/>
              <w:bottom w:val="single" w:sz="4" w:space="0" w:color="000000"/>
              <w:right w:val="single" w:sz="4" w:space="0" w:color="000000"/>
            </w:tcBorders>
            <w:shd w:val="pct5" w:color="auto" w:fill="auto"/>
            <w:vAlign w:val="center"/>
          </w:tcPr>
          <w:p w14:paraId="144149ED" w14:textId="77777777" w:rsidR="00D47A1A" w:rsidRPr="00B629F4" w:rsidRDefault="00B64C36" w:rsidP="001A1DE7">
            <w:pPr>
              <w:snapToGrid w:val="0"/>
              <w:spacing w:before="120" w:after="120"/>
              <w:rPr>
                <w:rFonts w:ascii="Calibri" w:hAnsi="Calibri"/>
                <w:sz w:val="18"/>
                <w:lang w:val="fr-CH"/>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D47A1A" w:rsidRPr="00B629F4">
              <w:rPr>
                <w:rFonts w:ascii="Calibri" w:hAnsi="Calibri"/>
                <w:sz w:val="18"/>
                <w:lang w:val="fr-CH"/>
              </w:rPr>
              <w:t xml:space="preserve"> </w:t>
            </w:r>
            <w:r w:rsidR="00D47A1A" w:rsidRPr="00B629F4">
              <w:rPr>
                <w:rFonts w:ascii="Calibri" w:hAnsi="Calibri"/>
              </w:rPr>
              <w:t>mg/m</w:t>
            </w:r>
            <w:r w:rsidR="00D47A1A" w:rsidRPr="00B629F4">
              <w:rPr>
                <w:rFonts w:ascii="Calibri" w:hAnsi="Calibri"/>
                <w:vertAlign w:val="superscript"/>
              </w:rPr>
              <w:t>3</w:t>
            </w:r>
          </w:p>
        </w:tc>
        <w:tc>
          <w:tcPr>
            <w:tcW w:w="4536"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27BDC677" w14:textId="77777777" w:rsidR="00D47A1A" w:rsidRPr="00B629F4" w:rsidRDefault="00D47A1A" w:rsidP="001A1DE7">
            <w:pPr>
              <w:snapToGrid w:val="0"/>
              <w:jc w:val="both"/>
              <w:rPr>
                <w:rFonts w:ascii="Calibri" w:hAnsi="Calibri"/>
                <w:b/>
                <w:sz w:val="14"/>
                <w:szCs w:val="14"/>
                <w:lang w:val="fr-CH"/>
              </w:rPr>
            </w:pPr>
          </w:p>
        </w:tc>
      </w:tr>
      <w:tr w:rsidR="00D47A1A" w:rsidRPr="00B629F4" w14:paraId="49A3F724" w14:textId="77777777" w:rsidTr="00636B4F">
        <w:trPr>
          <w:cantSplit/>
          <w:trHeight w:val="358"/>
        </w:trPr>
        <w:tc>
          <w:tcPr>
            <w:tcW w:w="425" w:type="dxa"/>
            <w:tcBorders>
              <w:top w:val="single" w:sz="4" w:space="0" w:color="000000"/>
              <w:left w:val="single" w:sz="4" w:space="0" w:color="000000"/>
              <w:bottom w:val="single" w:sz="4" w:space="0" w:color="000000"/>
            </w:tcBorders>
            <w:shd w:val="clear" w:color="auto" w:fill="DEEAF6"/>
            <w:vAlign w:val="center"/>
          </w:tcPr>
          <w:p w14:paraId="0B01BCDD" w14:textId="6725CD32" w:rsidR="00D47A1A" w:rsidRPr="00B629F4" w:rsidRDefault="002E0820" w:rsidP="001A1DE7">
            <w:pPr>
              <w:ind w:left="-113" w:right="-113"/>
              <w:jc w:val="center"/>
              <w:rPr>
                <w:rFonts w:ascii="Calibri" w:hAnsi="Calibri" w:cs="Arial"/>
                <w:b/>
                <w:sz w:val="14"/>
                <w:szCs w:val="14"/>
              </w:rPr>
            </w:pPr>
            <w:r>
              <w:rPr>
                <w:rFonts w:ascii="Calibri" w:hAnsi="Calibri" w:cs="Arial"/>
                <w:b/>
                <w:sz w:val="14"/>
                <w:szCs w:val="14"/>
              </w:rPr>
              <w:t>3.</w:t>
            </w:r>
            <w:r w:rsidR="00D47A1A" w:rsidRPr="00B629F4">
              <w:rPr>
                <w:rFonts w:ascii="Calibri" w:hAnsi="Calibri" w:cs="Arial"/>
                <w:b/>
                <w:sz w:val="14"/>
                <w:szCs w:val="14"/>
              </w:rPr>
              <w:t>0</w:t>
            </w:r>
            <w:r w:rsidR="00D47A1A">
              <w:rPr>
                <w:rFonts w:ascii="Calibri" w:hAnsi="Calibri" w:cs="Arial"/>
                <w:b/>
                <w:sz w:val="14"/>
                <w:szCs w:val="14"/>
              </w:rPr>
              <w:t>4</w:t>
            </w:r>
          </w:p>
        </w:tc>
        <w:tc>
          <w:tcPr>
            <w:tcW w:w="4542" w:type="dxa"/>
            <w:tcBorders>
              <w:top w:val="single" w:sz="4" w:space="0" w:color="000000"/>
              <w:left w:val="single" w:sz="4" w:space="0" w:color="000000"/>
              <w:bottom w:val="single" w:sz="4" w:space="0" w:color="000000"/>
            </w:tcBorders>
            <w:shd w:val="pct5" w:color="auto" w:fill="auto"/>
            <w:vAlign w:val="center"/>
          </w:tcPr>
          <w:p w14:paraId="5CB71D3C" w14:textId="77777777" w:rsidR="00D47A1A" w:rsidRPr="00B629F4" w:rsidRDefault="00D47A1A" w:rsidP="001A1DE7">
            <w:pPr>
              <w:rPr>
                <w:rFonts w:ascii="Calibri" w:hAnsi="Calibri" w:cs="Arial"/>
                <w:sz w:val="18"/>
                <w:szCs w:val="18"/>
                <w:lang w:val="fr-FR"/>
              </w:rPr>
            </w:pPr>
            <w:r w:rsidRPr="00B629F4">
              <w:rPr>
                <w:rFonts w:ascii="Calibri" w:hAnsi="Calibri" w:cs="Arial"/>
                <w:sz w:val="18"/>
                <w:szCs w:val="18"/>
                <w:lang w:val="fr-FR"/>
              </w:rPr>
              <w:t>Emissions de particules</w:t>
            </w:r>
          </w:p>
        </w:tc>
        <w:tc>
          <w:tcPr>
            <w:tcW w:w="1554" w:type="dxa"/>
            <w:tcBorders>
              <w:top w:val="single" w:sz="4" w:space="0" w:color="000000"/>
              <w:bottom w:val="single" w:sz="4" w:space="0" w:color="000000"/>
              <w:right w:val="single" w:sz="4" w:space="0" w:color="000000"/>
            </w:tcBorders>
            <w:shd w:val="pct5" w:color="auto" w:fill="auto"/>
            <w:vAlign w:val="center"/>
          </w:tcPr>
          <w:p w14:paraId="77E9746A" w14:textId="77777777" w:rsidR="00D47A1A" w:rsidRPr="00B629F4" w:rsidRDefault="00B64C36" w:rsidP="001A1DE7">
            <w:pPr>
              <w:pStyle w:val="FootnoteText"/>
              <w:snapToGrid w:val="0"/>
              <w:spacing w:before="120" w:after="120"/>
              <w:rPr>
                <w:rFonts w:ascii="Calibri" w:hAnsi="Calibri"/>
                <w:vertAlign w:val="superscript"/>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D47A1A" w:rsidRPr="00B629F4">
              <w:rPr>
                <w:rFonts w:ascii="Calibri" w:hAnsi="Calibri"/>
                <w:sz w:val="18"/>
                <w:lang w:val="fr-CH"/>
              </w:rPr>
              <w:t xml:space="preserve"> </w:t>
            </w:r>
            <w:r w:rsidR="00D47A1A" w:rsidRPr="00B629F4">
              <w:rPr>
                <w:rFonts w:ascii="Calibri" w:hAnsi="Calibri"/>
              </w:rPr>
              <w:t>mg/m</w:t>
            </w:r>
            <w:r w:rsidR="00D47A1A" w:rsidRPr="00B629F4">
              <w:rPr>
                <w:rFonts w:ascii="Calibri" w:hAnsi="Calibri"/>
                <w:vertAlign w:val="superscript"/>
              </w:rPr>
              <w:t>3</w:t>
            </w:r>
          </w:p>
        </w:tc>
        <w:tc>
          <w:tcPr>
            <w:tcW w:w="4536"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5223FCBE" w14:textId="77777777" w:rsidR="00D47A1A" w:rsidRPr="00B629F4" w:rsidRDefault="00D47A1A" w:rsidP="001A1DE7">
            <w:pPr>
              <w:snapToGrid w:val="0"/>
              <w:spacing w:before="120"/>
              <w:jc w:val="center"/>
              <w:rPr>
                <w:rFonts w:ascii="Calibri" w:hAnsi="Calibri"/>
                <w:sz w:val="14"/>
                <w:szCs w:val="14"/>
                <w:lang w:val="fr-CH"/>
              </w:rPr>
            </w:pPr>
          </w:p>
        </w:tc>
      </w:tr>
      <w:tr w:rsidR="00D47A1A" w:rsidRPr="00B629F4" w14:paraId="1A5E414B" w14:textId="77777777" w:rsidTr="00636B4F">
        <w:trPr>
          <w:cantSplit/>
          <w:trHeight w:val="422"/>
        </w:trPr>
        <w:tc>
          <w:tcPr>
            <w:tcW w:w="425" w:type="dxa"/>
            <w:tcBorders>
              <w:top w:val="single" w:sz="4" w:space="0" w:color="000000"/>
              <w:left w:val="single" w:sz="4" w:space="0" w:color="000000"/>
              <w:bottom w:val="single" w:sz="4" w:space="0" w:color="000000"/>
            </w:tcBorders>
            <w:shd w:val="clear" w:color="auto" w:fill="DEEAF6"/>
            <w:vAlign w:val="center"/>
          </w:tcPr>
          <w:p w14:paraId="324CEC0E" w14:textId="4EDB4149" w:rsidR="00D47A1A" w:rsidRPr="00B629F4" w:rsidRDefault="002E0820" w:rsidP="001A1DE7">
            <w:pPr>
              <w:ind w:left="-113" w:right="-113"/>
              <w:jc w:val="center"/>
              <w:rPr>
                <w:rFonts w:ascii="Calibri" w:hAnsi="Calibri" w:cs="Arial"/>
                <w:b/>
                <w:sz w:val="14"/>
                <w:szCs w:val="14"/>
              </w:rPr>
            </w:pPr>
            <w:r>
              <w:rPr>
                <w:rFonts w:ascii="Calibri" w:hAnsi="Calibri" w:cs="Arial"/>
                <w:b/>
                <w:sz w:val="14"/>
                <w:szCs w:val="14"/>
              </w:rPr>
              <w:t>3.</w:t>
            </w:r>
            <w:r w:rsidR="00D47A1A" w:rsidRPr="00B629F4">
              <w:rPr>
                <w:rFonts w:ascii="Calibri" w:hAnsi="Calibri" w:cs="Arial"/>
                <w:b/>
                <w:sz w:val="14"/>
                <w:szCs w:val="14"/>
              </w:rPr>
              <w:t>0</w:t>
            </w:r>
            <w:r w:rsidR="00D47A1A">
              <w:rPr>
                <w:rFonts w:ascii="Calibri" w:hAnsi="Calibri" w:cs="Arial"/>
                <w:b/>
                <w:sz w:val="14"/>
                <w:szCs w:val="14"/>
              </w:rPr>
              <w:t>5</w:t>
            </w:r>
          </w:p>
        </w:tc>
        <w:tc>
          <w:tcPr>
            <w:tcW w:w="4542" w:type="dxa"/>
            <w:tcBorders>
              <w:top w:val="single" w:sz="4" w:space="0" w:color="000000"/>
              <w:left w:val="single" w:sz="4" w:space="0" w:color="000000"/>
              <w:bottom w:val="single" w:sz="4" w:space="0" w:color="auto"/>
            </w:tcBorders>
            <w:shd w:val="pct5" w:color="auto" w:fill="auto"/>
            <w:vAlign w:val="center"/>
          </w:tcPr>
          <w:p w14:paraId="4C08B5F8" w14:textId="77777777" w:rsidR="00D47A1A" w:rsidRPr="00B629F4" w:rsidRDefault="00D47A1A" w:rsidP="001A1DE7">
            <w:pPr>
              <w:rPr>
                <w:rFonts w:ascii="Calibri" w:hAnsi="Calibri" w:cs="Arial"/>
                <w:sz w:val="18"/>
                <w:szCs w:val="18"/>
                <w:lang w:val="fr-FR"/>
              </w:rPr>
            </w:pPr>
            <w:r w:rsidRPr="00B629F4">
              <w:rPr>
                <w:rFonts w:ascii="Calibri" w:hAnsi="Calibri" w:cs="Arial"/>
                <w:sz w:val="18"/>
                <w:szCs w:val="18"/>
                <w:lang w:val="fr-FR"/>
              </w:rPr>
              <w:t>Rendement de production/de combustion</w:t>
            </w:r>
          </w:p>
        </w:tc>
        <w:tc>
          <w:tcPr>
            <w:tcW w:w="1554" w:type="dxa"/>
            <w:tcBorders>
              <w:top w:val="single" w:sz="4" w:space="0" w:color="000000"/>
              <w:bottom w:val="single" w:sz="4" w:space="0" w:color="auto"/>
              <w:right w:val="single" w:sz="4" w:space="0" w:color="000000"/>
            </w:tcBorders>
            <w:shd w:val="pct5" w:color="auto" w:fill="auto"/>
            <w:vAlign w:val="center"/>
          </w:tcPr>
          <w:p w14:paraId="0539BF9E" w14:textId="77777777" w:rsidR="00D47A1A" w:rsidRPr="00B629F4" w:rsidRDefault="00B64C36" w:rsidP="001A1DE7">
            <w:pPr>
              <w:snapToGrid w:val="0"/>
              <w:spacing w:before="120" w:after="120"/>
              <w:rPr>
                <w:rFonts w:ascii="Calibri" w:hAnsi="Calibri"/>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D47A1A" w:rsidRPr="00B629F4">
              <w:rPr>
                <w:rFonts w:ascii="Calibri" w:hAnsi="Calibri"/>
                <w:sz w:val="18"/>
                <w:lang w:val="fr-CH"/>
              </w:rPr>
              <w:t xml:space="preserve"> </w:t>
            </w:r>
            <w:r w:rsidR="00D47A1A" w:rsidRPr="00B629F4">
              <w:rPr>
                <w:rFonts w:ascii="Calibri" w:hAnsi="Calibri"/>
              </w:rPr>
              <w:t>%</w:t>
            </w:r>
          </w:p>
        </w:tc>
        <w:tc>
          <w:tcPr>
            <w:tcW w:w="4536"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1378BFAE" w14:textId="77777777" w:rsidR="00D47A1A" w:rsidRPr="00B629F4" w:rsidRDefault="00D47A1A" w:rsidP="001A1DE7">
            <w:pPr>
              <w:snapToGrid w:val="0"/>
              <w:spacing w:before="120"/>
              <w:jc w:val="center"/>
              <w:rPr>
                <w:rFonts w:ascii="Calibri" w:hAnsi="Calibri"/>
                <w:sz w:val="14"/>
                <w:szCs w:val="14"/>
                <w:lang w:val="fr-CH"/>
              </w:rPr>
            </w:pPr>
          </w:p>
        </w:tc>
      </w:tr>
      <w:tr w:rsidR="00D47A1A" w:rsidRPr="00021875" w14:paraId="1BDC8B17" w14:textId="77777777" w:rsidTr="00E1480D">
        <w:trPr>
          <w:cantSplit/>
          <w:trHeight w:hRule="exact" w:val="594"/>
        </w:trPr>
        <w:tc>
          <w:tcPr>
            <w:tcW w:w="425" w:type="dxa"/>
            <w:vMerge w:val="restart"/>
            <w:tcBorders>
              <w:top w:val="single" w:sz="4" w:space="0" w:color="000000"/>
              <w:left w:val="single" w:sz="4" w:space="0" w:color="000000"/>
              <w:right w:val="single" w:sz="4" w:space="0" w:color="auto"/>
            </w:tcBorders>
            <w:shd w:val="clear" w:color="auto" w:fill="DEEAF6"/>
            <w:vAlign w:val="center"/>
          </w:tcPr>
          <w:p w14:paraId="2CFB8DE0" w14:textId="42232E80" w:rsidR="00D47A1A" w:rsidRPr="00B629F4" w:rsidRDefault="002E0820" w:rsidP="001A1DE7">
            <w:pPr>
              <w:ind w:left="-113" w:right="-113"/>
              <w:jc w:val="center"/>
              <w:rPr>
                <w:rFonts w:ascii="Calibri" w:hAnsi="Calibri" w:cs="Arial"/>
                <w:b/>
                <w:sz w:val="14"/>
                <w:szCs w:val="14"/>
              </w:rPr>
            </w:pPr>
            <w:r>
              <w:rPr>
                <w:rFonts w:ascii="Calibri" w:hAnsi="Calibri" w:cs="Arial"/>
                <w:b/>
                <w:sz w:val="14"/>
                <w:szCs w:val="14"/>
              </w:rPr>
              <w:t>3.</w:t>
            </w:r>
            <w:r w:rsidR="00D47A1A" w:rsidRPr="00B629F4">
              <w:rPr>
                <w:rFonts w:ascii="Calibri" w:hAnsi="Calibri" w:cs="Arial"/>
                <w:b/>
                <w:sz w:val="14"/>
                <w:szCs w:val="14"/>
              </w:rPr>
              <w:t>0</w:t>
            </w:r>
            <w:r w:rsidR="00D47A1A">
              <w:rPr>
                <w:rFonts w:ascii="Calibri" w:hAnsi="Calibri" w:cs="Arial"/>
                <w:b/>
                <w:sz w:val="14"/>
                <w:szCs w:val="14"/>
              </w:rPr>
              <w:t>6</w:t>
            </w:r>
          </w:p>
        </w:tc>
        <w:tc>
          <w:tcPr>
            <w:tcW w:w="4542" w:type="dxa"/>
            <w:tcBorders>
              <w:top w:val="single" w:sz="4" w:space="0" w:color="auto"/>
              <w:left w:val="single" w:sz="4" w:space="0" w:color="auto"/>
              <w:bottom w:val="single" w:sz="4" w:space="0" w:color="auto"/>
            </w:tcBorders>
            <w:shd w:val="pct5" w:color="auto" w:fill="auto"/>
            <w:vAlign w:val="center"/>
          </w:tcPr>
          <w:p w14:paraId="497E839F" w14:textId="77777777" w:rsidR="00D47A1A" w:rsidRPr="00B629F4" w:rsidRDefault="00D47A1A" w:rsidP="001A1DE7">
            <w:pPr>
              <w:rPr>
                <w:rFonts w:ascii="Calibri" w:hAnsi="Calibri" w:cs="Arial"/>
                <w:sz w:val="18"/>
                <w:szCs w:val="18"/>
                <w:lang w:val="fr-FR"/>
              </w:rPr>
            </w:pPr>
            <w:r>
              <w:rPr>
                <w:rFonts w:ascii="Calibri" w:hAnsi="Calibri" w:cs="Arial"/>
                <w:sz w:val="18"/>
                <w:szCs w:val="18"/>
                <w:lang w:val="fr-FR"/>
              </w:rPr>
              <w:t xml:space="preserve">Marque </w:t>
            </w:r>
            <w:r w:rsidRPr="00B629F4">
              <w:rPr>
                <w:rFonts w:ascii="Calibri" w:hAnsi="Calibri" w:cs="Arial"/>
                <w:sz w:val="18"/>
                <w:szCs w:val="18"/>
                <w:lang w:val="fr-FR"/>
              </w:rPr>
              <w:t>du réservoir tampon</w:t>
            </w:r>
          </w:p>
        </w:tc>
        <w:tc>
          <w:tcPr>
            <w:tcW w:w="1554" w:type="dxa"/>
            <w:tcBorders>
              <w:top w:val="single" w:sz="4" w:space="0" w:color="auto"/>
              <w:bottom w:val="single" w:sz="4" w:space="0" w:color="auto"/>
              <w:right w:val="single" w:sz="4" w:space="0" w:color="000000"/>
            </w:tcBorders>
            <w:shd w:val="pct5" w:color="auto" w:fill="auto"/>
            <w:vAlign w:val="center"/>
          </w:tcPr>
          <w:p w14:paraId="158C3BE9" w14:textId="77777777" w:rsidR="00D47A1A" w:rsidRPr="00762F75" w:rsidRDefault="00B64C36" w:rsidP="001A1DE7">
            <w:pPr>
              <w:spacing w:before="120"/>
              <w:rPr>
                <w:rFonts w:ascii="Calibri" w:hAnsi="Calibri" w:cs="Arial"/>
                <w:sz w:val="16"/>
                <w:szCs w:val="16"/>
                <w:u w:val="single"/>
                <w:lang w:val="fr-FR"/>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c>
          <w:tcPr>
            <w:tcW w:w="4536"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3FE3289F" w14:textId="77777777" w:rsidR="00D47A1A" w:rsidRPr="00B629F4" w:rsidRDefault="00D47A1A" w:rsidP="00E1480D">
            <w:pPr>
              <w:numPr>
                <w:ilvl w:val="0"/>
                <w:numId w:val="6"/>
              </w:numPr>
              <w:tabs>
                <w:tab w:val="clear" w:pos="720"/>
              </w:tabs>
              <w:suppressAutoHyphens w:val="0"/>
              <w:autoSpaceDE w:val="0"/>
              <w:autoSpaceDN w:val="0"/>
              <w:adjustRightInd w:val="0"/>
              <w:spacing w:before="60"/>
              <w:ind w:left="176" w:hanging="119"/>
              <w:jc w:val="both"/>
              <w:rPr>
                <w:rFonts w:ascii="Calibri" w:hAnsi="Calibri" w:cs="Arial"/>
                <w:i/>
                <w:color w:val="1A171B"/>
                <w:sz w:val="16"/>
                <w:szCs w:val="16"/>
                <w:lang w:val="fr-FR" w:eastAsia="en-US"/>
              </w:rPr>
            </w:pPr>
            <w:r w:rsidRPr="00B629F4">
              <w:rPr>
                <w:rFonts w:ascii="Calibri" w:hAnsi="Calibri" w:cs="Arial"/>
                <w:i/>
                <w:color w:val="1A171B"/>
                <w:sz w:val="16"/>
                <w:szCs w:val="16"/>
                <w:lang w:val="fr-FR" w:eastAsia="en-US"/>
              </w:rPr>
              <w:t>Pour les chaudières à combustion étagée pour bûches de bois et les chaudières combinées bûches de bois granulés de bois, un réservoir tampon ayant une capacité minimale de 55l/kW doit être mis en place. Ces chaudières doivent alimenter un circuit de chauffage central.</w:t>
            </w:r>
          </w:p>
          <w:p w14:paraId="089A207A" w14:textId="77777777" w:rsidR="00D47A1A" w:rsidRPr="00B629F4" w:rsidRDefault="00D47A1A" w:rsidP="001A1DE7">
            <w:pPr>
              <w:numPr>
                <w:ilvl w:val="0"/>
                <w:numId w:val="6"/>
              </w:numPr>
              <w:tabs>
                <w:tab w:val="clear" w:pos="720"/>
              </w:tabs>
              <w:suppressAutoHyphens w:val="0"/>
              <w:autoSpaceDE w:val="0"/>
              <w:autoSpaceDN w:val="0"/>
              <w:adjustRightInd w:val="0"/>
              <w:spacing w:before="120" w:after="120"/>
              <w:ind w:left="176" w:hanging="119"/>
              <w:jc w:val="both"/>
              <w:rPr>
                <w:rFonts w:ascii="Calibri" w:hAnsi="Calibri" w:cs="Arial"/>
                <w:i/>
                <w:color w:val="1A171B"/>
                <w:sz w:val="16"/>
                <w:szCs w:val="16"/>
                <w:lang w:val="fr-FR" w:eastAsia="en-US"/>
              </w:rPr>
            </w:pPr>
            <w:r w:rsidRPr="00B629F4">
              <w:rPr>
                <w:rFonts w:ascii="Calibri" w:hAnsi="Calibri" w:cs="Arial"/>
                <w:i/>
                <w:color w:val="1A171B"/>
                <w:sz w:val="16"/>
                <w:szCs w:val="16"/>
                <w:lang w:val="fr-FR" w:eastAsia="en-US"/>
              </w:rPr>
              <w:t xml:space="preserve">Le droit au bonus alloué conformément à </w:t>
            </w:r>
            <w:r w:rsidRPr="002B26B9">
              <w:rPr>
                <w:rFonts w:ascii="Calibri" w:hAnsi="Calibri" w:cs="Arial"/>
                <w:i/>
                <w:sz w:val="16"/>
                <w:szCs w:val="16"/>
                <w:lang w:val="fr-FR" w:eastAsia="en-US"/>
              </w:rPr>
              <w:t>l’article 6 (3)</w:t>
            </w:r>
            <w:r w:rsidRPr="00B629F4">
              <w:rPr>
                <w:rFonts w:ascii="Calibri" w:hAnsi="Calibri" w:cs="Arial"/>
                <w:i/>
                <w:color w:val="1A171B"/>
                <w:sz w:val="16"/>
                <w:szCs w:val="16"/>
                <w:lang w:val="fr-FR" w:eastAsia="en-US"/>
              </w:rPr>
              <w:t xml:space="preserve"> est soumis à la condition que le réservoir tampon a une capacité minimale de 30 l/kWpuissance nominale de la chaudière.</w:t>
            </w:r>
          </w:p>
        </w:tc>
      </w:tr>
      <w:tr w:rsidR="00D47A1A" w:rsidRPr="00B629F4" w14:paraId="27228C83" w14:textId="77777777" w:rsidTr="00E1480D">
        <w:trPr>
          <w:cantSplit/>
          <w:trHeight w:hRule="exact" w:val="560"/>
        </w:trPr>
        <w:tc>
          <w:tcPr>
            <w:tcW w:w="425" w:type="dxa"/>
            <w:vMerge/>
            <w:tcBorders>
              <w:left w:val="single" w:sz="4" w:space="0" w:color="000000"/>
              <w:bottom w:val="single" w:sz="4" w:space="0" w:color="auto"/>
              <w:right w:val="single" w:sz="4" w:space="0" w:color="auto"/>
            </w:tcBorders>
            <w:shd w:val="clear" w:color="auto" w:fill="DEEAF6"/>
            <w:vAlign w:val="center"/>
          </w:tcPr>
          <w:p w14:paraId="76D0AF9E" w14:textId="77777777" w:rsidR="00D47A1A" w:rsidRPr="0075533F" w:rsidRDefault="00D47A1A" w:rsidP="001A1DE7">
            <w:pPr>
              <w:ind w:left="-113" w:right="-113"/>
              <w:jc w:val="center"/>
              <w:rPr>
                <w:rFonts w:ascii="Calibri" w:hAnsi="Calibri" w:cs="Arial"/>
                <w:b/>
                <w:sz w:val="14"/>
                <w:szCs w:val="14"/>
                <w:lang w:val="fr-LU"/>
              </w:rPr>
            </w:pPr>
          </w:p>
        </w:tc>
        <w:tc>
          <w:tcPr>
            <w:tcW w:w="4542" w:type="dxa"/>
            <w:tcBorders>
              <w:top w:val="single" w:sz="4" w:space="0" w:color="auto"/>
              <w:left w:val="single" w:sz="4" w:space="0" w:color="auto"/>
              <w:bottom w:val="single" w:sz="4" w:space="0" w:color="auto"/>
            </w:tcBorders>
            <w:shd w:val="pct5" w:color="auto" w:fill="auto"/>
            <w:vAlign w:val="center"/>
          </w:tcPr>
          <w:p w14:paraId="3EEE3E6E" w14:textId="77777777" w:rsidR="00D47A1A" w:rsidRPr="00B629F4" w:rsidRDefault="00D47A1A" w:rsidP="001A1DE7">
            <w:pPr>
              <w:rPr>
                <w:rFonts w:ascii="Calibri" w:hAnsi="Calibri" w:cs="Arial"/>
                <w:sz w:val="18"/>
                <w:szCs w:val="18"/>
                <w:lang w:val="fr-FR"/>
              </w:rPr>
            </w:pPr>
            <w:r>
              <w:rPr>
                <w:rFonts w:ascii="Calibri" w:hAnsi="Calibri" w:cs="Arial"/>
                <w:sz w:val="18"/>
                <w:szCs w:val="18"/>
                <w:lang w:val="fr-FR"/>
              </w:rPr>
              <w:t>T</w:t>
            </w:r>
            <w:r w:rsidRPr="00B629F4">
              <w:rPr>
                <w:rFonts w:ascii="Calibri" w:hAnsi="Calibri" w:cs="Arial"/>
                <w:sz w:val="18"/>
                <w:szCs w:val="18"/>
                <w:lang w:val="fr-FR"/>
              </w:rPr>
              <w:t>ype du réservoir tampon</w:t>
            </w:r>
          </w:p>
        </w:tc>
        <w:tc>
          <w:tcPr>
            <w:tcW w:w="1554" w:type="dxa"/>
            <w:tcBorders>
              <w:top w:val="single" w:sz="4" w:space="0" w:color="auto"/>
              <w:bottom w:val="single" w:sz="4" w:space="0" w:color="auto"/>
              <w:right w:val="single" w:sz="4" w:space="0" w:color="000000"/>
            </w:tcBorders>
            <w:shd w:val="pct5" w:color="auto" w:fill="auto"/>
            <w:vAlign w:val="center"/>
          </w:tcPr>
          <w:p w14:paraId="54DDC984" w14:textId="77777777" w:rsidR="00D47A1A" w:rsidRPr="00B629F4" w:rsidRDefault="00B64C36" w:rsidP="001A1DE7">
            <w:pPr>
              <w:spacing w:before="120"/>
              <w:rPr>
                <w:rFonts w:ascii="Calibri" w:hAnsi="Calibri"/>
                <w:sz w:val="18"/>
                <w:u w:val="single"/>
                <w:lang w:val="fr-CH"/>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c>
          <w:tcPr>
            <w:tcW w:w="4536"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5B88B8B3" w14:textId="77777777" w:rsidR="00D47A1A" w:rsidRPr="00B629F4" w:rsidRDefault="00D47A1A" w:rsidP="001A1DE7">
            <w:pPr>
              <w:numPr>
                <w:ilvl w:val="0"/>
                <w:numId w:val="6"/>
              </w:numPr>
              <w:tabs>
                <w:tab w:val="clear" w:pos="720"/>
              </w:tabs>
              <w:suppressAutoHyphens w:val="0"/>
              <w:autoSpaceDE w:val="0"/>
              <w:autoSpaceDN w:val="0"/>
              <w:adjustRightInd w:val="0"/>
              <w:spacing w:before="120"/>
              <w:ind w:left="176" w:hanging="119"/>
              <w:jc w:val="both"/>
              <w:rPr>
                <w:rFonts w:ascii="Calibri" w:hAnsi="Calibri" w:cs="Arial"/>
                <w:i/>
                <w:color w:val="1A171B"/>
                <w:sz w:val="16"/>
                <w:szCs w:val="16"/>
                <w:lang w:val="fr-FR" w:eastAsia="en-US"/>
              </w:rPr>
            </w:pPr>
          </w:p>
        </w:tc>
      </w:tr>
      <w:tr w:rsidR="00D47A1A" w:rsidRPr="00B629F4" w14:paraId="65CFF0BF" w14:textId="77777777" w:rsidTr="001A1DE7">
        <w:trPr>
          <w:cantSplit/>
          <w:trHeight w:hRule="exact" w:val="624"/>
        </w:trPr>
        <w:tc>
          <w:tcPr>
            <w:tcW w:w="425" w:type="dxa"/>
            <w:tcBorders>
              <w:top w:val="single" w:sz="4" w:space="0" w:color="auto"/>
              <w:left w:val="single" w:sz="4" w:space="0" w:color="auto"/>
              <w:bottom w:val="single" w:sz="4" w:space="0" w:color="auto"/>
            </w:tcBorders>
            <w:shd w:val="clear" w:color="auto" w:fill="DEEAF6"/>
            <w:vAlign w:val="center"/>
          </w:tcPr>
          <w:p w14:paraId="73753D20" w14:textId="6F56C337" w:rsidR="00D47A1A" w:rsidRPr="00B629F4" w:rsidRDefault="002E0820" w:rsidP="001A1DE7">
            <w:pPr>
              <w:ind w:left="-113" w:right="-113"/>
              <w:jc w:val="center"/>
              <w:rPr>
                <w:rFonts w:ascii="Calibri" w:hAnsi="Calibri" w:cs="Arial"/>
                <w:b/>
                <w:sz w:val="14"/>
                <w:szCs w:val="14"/>
              </w:rPr>
            </w:pPr>
            <w:r>
              <w:rPr>
                <w:rFonts w:ascii="Calibri" w:hAnsi="Calibri" w:cs="Arial"/>
                <w:b/>
                <w:sz w:val="14"/>
                <w:szCs w:val="14"/>
              </w:rPr>
              <w:t>3.</w:t>
            </w:r>
            <w:r w:rsidR="00D47A1A" w:rsidRPr="00B629F4">
              <w:rPr>
                <w:rFonts w:ascii="Calibri" w:hAnsi="Calibri" w:cs="Arial"/>
                <w:b/>
                <w:sz w:val="14"/>
                <w:szCs w:val="14"/>
              </w:rPr>
              <w:t>0</w:t>
            </w:r>
            <w:r w:rsidR="00D47A1A">
              <w:rPr>
                <w:rFonts w:ascii="Calibri" w:hAnsi="Calibri" w:cs="Arial"/>
                <w:b/>
                <w:sz w:val="14"/>
                <w:szCs w:val="14"/>
              </w:rPr>
              <w:t>7</w:t>
            </w:r>
          </w:p>
        </w:tc>
        <w:tc>
          <w:tcPr>
            <w:tcW w:w="4542" w:type="dxa"/>
            <w:tcBorders>
              <w:top w:val="single" w:sz="4" w:space="0" w:color="auto"/>
              <w:left w:val="single" w:sz="4" w:space="0" w:color="000000"/>
              <w:bottom w:val="single" w:sz="4" w:space="0" w:color="auto"/>
            </w:tcBorders>
            <w:shd w:val="pct5" w:color="auto" w:fill="auto"/>
            <w:vAlign w:val="center"/>
          </w:tcPr>
          <w:p w14:paraId="73B6F606" w14:textId="77777777" w:rsidR="00D47A1A" w:rsidRPr="00B629F4" w:rsidRDefault="00D47A1A" w:rsidP="001A1DE7">
            <w:pPr>
              <w:rPr>
                <w:rFonts w:ascii="Calibri" w:hAnsi="Calibri" w:cs="Arial"/>
                <w:sz w:val="18"/>
                <w:szCs w:val="18"/>
                <w:lang w:val="fr-FR"/>
              </w:rPr>
            </w:pPr>
            <w:r w:rsidRPr="00B629F4">
              <w:rPr>
                <w:rFonts w:ascii="Calibri" w:hAnsi="Calibri" w:cs="Arial"/>
                <w:sz w:val="18"/>
                <w:szCs w:val="18"/>
                <w:lang w:val="fr-FR"/>
              </w:rPr>
              <w:t>Capacité du réservoir tampon</w:t>
            </w:r>
          </w:p>
        </w:tc>
        <w:tc>
          <w:tcPr>
            <w:tcW w:w="1554" w:type="dxa"/>
            <w:tcBorders>
              <w:top w:val="single" w:sz="4" w:space="0" w:color="auto"/>
              <w:bottom w:val="single" w:sz="4" w:space="0" w:color="auto"/>
              <w:right w:val="single" w:sz="4" w:space="0" w:color="000000"/>
            </w:tcBorders>
            <w:shd w:val="pct5" w:color="auto" w:fill="auto"/>
            <w:vAlign w:val="center"/>
          </w:tcPr>
          <w:p w14:paraId="4D0938B1" w14:textId="77777777" w:rsidR="00D47A1A" w:rsidRPr="00B629F4" w:rsidRDefault="00B64C36" w:rsidP="001A1DE7">
            <w:pPr>
              <w:pStyle w:val="FootnoteText"/>
              <w:snapToGrid w:val="0"/>
              <w:spacing w:before="120"/>
              <w:rPr>
                <w:rFonts w:ascii="Calibri" w:hAnsi="Calibri" w:cs="Arial"/>
                <w:sz w:val="18"/>
                <w:lang w:val="fr-CH"/>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r w:rsidR="00D47A1A" w:rsidRPr="00B629F4">
              <w:rPr>
                <w:rFonts w:ascii="Calibri" w:hAnsi="Calibri"/>
                <w:sz w:val="18"/>
                <w:lang w:val="fr-CH"/>
              </w:rPr>
              <w:t xml:space="preserve"> </w:t>
            </w:r>
            <w:r w:rsidR="00D47A1A" w:rsidRPr="00B629F4">
              <w:rPr>
                <w:rFonts w:ascii="Calibri" w:hAnsi="Calibri"/>
              </w:rPr>
              <w:t>l</w:t>
            </w:r>
          </w:p>
        </w:tc>
        <w:tc>
          <w:tcPr>
            <w:tcW w:w="4536" w:type="dxa"/>
            <w:vMerge/>
            <w:tcBorders>
              <w:top w:val="single" w:sz="4" w:space="0" w:color="000000"/>
              <w:left w:val="single" w:sz="4" w:space="0" w:color="000000"/>
              <w:bottom w:val="single" w:sz="4" w:space="0" w:color="000000"/>
              <w:right w:val="single" w:sz="4" w:space="0" w:color="000000"/>
            </w:tcBorders>
            <w:shd w:val="pct10" w:color="auto" w:fill="auto"/>
          </w:tcPr>
          <w:p w14:paraId="75D0C985" w14:textId="77777777" w:rsidR="00D47A1A" w:rsidRPr="00B629F4" w:rsidRDefault="00D47A1A" w:rsidP="001A1DE7">
            <w:pPr>
              <w:pStyle w:val="FootnoteText"/>
              <w:snapToGrid w:val="0"/>
              <w:spacing w:before="120"/>
              <w:rPr>
                <w:rFonts w:ascii="Calibri" w:hAnsi="Calibri" w:cs="Arial"/>
                <w:sz w:val="18"/>
                <w:lang w:val="fr-CH"/>
              </w:rPr>
            </w:pPr>
          </w:p>
        </w:tc>
      </w:tr>
    </w:tbl>
    <w:p w14:paraId="7553ABEC" w14:textId="77777777" w:rsidR="00E605C3" w:rsidRPr="00D21C9D" w:rsidRDefault="00E605C3">
      <w:pPr>
        <w:rPr>
          <w:rFonts w:ascii="Calibri" w:hAnsi="Calibri"/>
          <w:sz w:val="10"/>
          <w:lang w:val="fr-FR"/>
        </w:rPr>
      </w:pPr>
    </w:p>
    <w:tbl>
      <w:tblPr>
        <w:tblW w:w="11057" w:type="dxa"/>
        <w:tblInd w:w="-1168" w:type="dxa"/>
        <w:tblLayout w:type="fixed"/>
        <w:tblLook w:val="0000" w:firstRow="0" w:lastRow="0" w:firstColumn="0" w:lastColumn="0" w:noHBand="0" w:noVBand="0"/>
      </w:tblPr>
      <w:tblGrid>
        <w:gridCol w:w="425"/>
        <w:gridCol w:w="10632"/>
      </w:tblGrid>
      <w:tr w:rsidR="00FC2459" w:rsidRPr="00B629F4" w14:paraId="2693E0C7" w14:textId="77777777" w:rsidTr="001A1DE7">
        <w:trPr>
          <w:cantSplit/>
          <w:trHeight w:hRule="exact" w:val="397"/>
        </w:trPr>
        <w:tc>
          <w:tcPr>
            <w:tcW w:w="425" w:type="dxa"/>
            <w:tcBorders>
              <w:right w:val="single" w:sz="4" w:space="0" w:color="auto"/>
            </w:tcBorders>
          </w:tcPr>
          <w:p w14:paraId="25F76317" w14:textId="77777777" w:rsidR="00FC2459" w:rsidRPr="0075533F" w:rsidRDefault="00FC2459" w:rsidP="001A1DE7">
            <w:pPr>
              <w:ind w:left="-113" w:right="-113"/>
              <w:jc w:val="center"/>
              <w:rPr>
                <w:rFonts w:ascii="Calibri" w:hAnsi="Calibri" w:cs="Arial"/>
                <w:b/>
                <w:sz w:val="14"/>
                <w:szCs w:val="14"/>
                <w:lang w:val="fr-LU"/>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1EA121A1" w14:textId="6E8C05D2" w:rsidR="00FC2459" w:rsidRPr="004608B1" w:rsidRDefault="002E0820" w:rsidP="001A1DE7">
            <w:pPr>
              <w:pStyle w:val="Heading1"/>
              <w:numPr>
                <w:ilvl w:val="0"/>
                <w:numId w:val="0"/>
              </w:numPr>
              <w:spacing w:before="0" w:after="0"/>
              <w:rPr>
                <w:rFonts w:ascii="Calibri" w:hAnsi="Calibri"/>
                <w:color w:val="FFFFFF"/>
              </w:rPr>
            </w:pPr>
            <w:r>
              <w:rPr>
                <w:rFonts w:ascii="Calibri" w:hAnsi="Calibri"/>
                <w:color w:val="FFFFFF"/>
              </w:rPr>
              <w:t>4</w:t>
            </w:r>
            <w:r w:rsidR="00FC2459" w:rsidRPr="004608B1">
              <w:rPr>
                <w:rFonts w:ascii="Calibri" w:hAnsi="Calibri"/>
                <w:color w:val="FFFFFF"/>
              </w:rPr>
              <w:t>. Obligations à respecter</w:t>
            </w:r>
            <w:r w:rsidR="00FC2459">
              <w:rPr>
                <w:rFonts w:ascii="Calibri" w:hAnsi="Calibri"/>
                <w:color w:val="FFFFFF"/>
              </w:rPr>
              <w:t xml:space="preserve"> </w:t>
            </w:r>
          </w:p>
        </w:tc>
      </w:tr>
    </w:tbl>
    <w:p w14:paraId="1222EA1E" w14:textId="77777777" w:rsidR="00FC2459" w:rsidRPr="00636B4F" w:rsidRDefault="00FC2459" w:rsidP="00FC2459">
      <w:pPr>
        <w:rPr>
          <w:sz w:val="12"/>
          <w:lang w:val="fr-LU"/>
        </w:rPr>
      </w:pPr>
    </w:p>
    <w:tbl>
      <w:tblPr>
        <w:tblW w:w="11057" w:type="dxa"/>
        <w:tblInd w:w="-1168" w:type="dxa"/>
        <w:tblLayout w:type="fixed"/>
        <w:tblLook w:val="0000" w:firstRow="0" w:lastRow="0" w:firstColumn="0" w:lastColumn="0" w:noHBand="0" w:noVBand="0"/>
      </w:tblPr>
      <w:tblGrid>
        <w:gridCol w:w="425"/>
        <w:gridCol w:w="2269"/>
        <w:gridCol w:w="1879"/>
        <w:gridCol w:w="247"/>
        <w:gridCol w:w="142"/>
        <w:gridCol w:w="36"/>
        <w:gridCol w:w="3224"/>
        <w:gridCol w:w="2835"/>
      </w:tblGrid>
      <w:tr w:rsidR="00FC2459" w:rsidRPr="00B629F4" w14:paraId="5106CC35" w14:textId="77777777" w:rsidTr="00636B4F">
        <w:trPr>
          <w:cantSplit/>
          <w:trHeight w:hRule="exact" w:val="334"/>
        </w:trPr>
        <w:tc>
          <w:tcPr>
            <w:tcW w:w="425" w:type="dxa"/>
            <w:tcBorders>
              <w:bottom w:val="single" w:sz="4" w:space="0" w:color="auto"/>
              <w:right w:val="single" w:sz="4" w:space="0" w:color="auto"/>
            </w:tcBorders>
          </w:tcPr>
          <w:p w14:paraId="607C40BC" w14:textId="77777777" w:rsidR="00FC2459" w:rsidRPr="005F07EB" w:rsidRDefault="00FC2459" w:rsidP="001A1DE7">
            <w:pPr>
              <w:ind w:left="-113" w:right="-113"/>
              <w:jc w:val="center"/>
              <w:rPr>
                <w:rFonts w:ascii="Calibri" w:hAnsi="Calibri" w:cs="Arial"/>
                <w:b/>
                <w:sz w:val="14"/>
                <w:szCs w:val="14"/>
                <w:lang w:val="fr-LU"/>
              </w:rPr>
            </w:pPr>
          </w:p>
        </w:tc>
        <w:tc>
          <w:tcPr>
            <w:tcW w:w="10632"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19CC6336" w14:textId="77777777" w:rsidR="00FC2459" w:rsidRPr="00B629F4" w:rsidRDefault="00FC2459" w:rsidP="001A1DE7">
            <w:pPr>
              <w:jc w:val="center"/>
              <w:rPr>
                <w:rFonts w:ascii="Calibri" w:hAnsi="Calibri" w:cs="Arial"/>
                <w:lang w:val="fr-FR"/>
              </w:rPr>
            </w:pPr>
            <w:r w:rsidRPr="00B629F4">
              <w:rPr>
                <w:rFonts w:ascii="Calibri" w:hAnsi="Calibri" w:cs="Arial"/>
                <w:lang w:val="fr-FR"/>
              </w:rPr>
              <w:t>Equilibrage hydraulique</w:t>
            </w:r>
          </w:p>
        </w:tc>
      </w:tr>
      <w:tr w:rsidR="00FC2459" w:rsidRPr="00021875" w14:paraId="5264444D" w14:textId="77777777" w:rsidTr="009A1846">
        <w:trPr>
          <w:cantSplit/>
          <w:trHeight w:val="371"/>
        </w:trPr>
        <w:tc>
          <w:tcPr>
            <w:tcW w:w="425" w:type="dxa"/>
            <w:vMerge w:val="restart"/>
            <w:tcBorders>
              <w:top w:val="single" w:sz="4" w:space="0" w:color="auto"/>
              <w:left w:val="single" w:sz="4" w:space="0" w:color="auto"/>
              <w:bottom w:val="single" w:sz="2" w:space="0" w:color="000000"/>
              <w:right w:val="single" w:sz="4" w:space="0" w:color="auto"/>
            </w:tcBorders>
            <w:shd w:val="clear" w:color="auto" w:fill="DEEAF6"/>
            <w:vAlign w:val="center"/>
          </w:tcPr>
          <w:p w14:paraId="0CD4F2EF" w14:textId="0CC83869" w:rsidR="00FC2459" w:rsidRPr="005F07EB" w:rsidRDefault="002E0820" w:rsidP="001A1DE7">
            <w:pPr>
              <w:ind w:left="-113" w:right="-113"/>
              <w:jc w:val="center"/>
              <w:rPr>
                <w:rFonts w:ascii="Calibri" w:hAnsi="Calibri" w:cs="Arial"/>
                <w:b/>
                <w:sz w:val="14"/>
                <w:szCs w:val="14"/>
                <w:lang w:val="fr-LU"/>
              </w:rPr>
            </w:pPr>
            <w:r>
              <w:rPr>
                <w:rFonts w:ascii="Calibri" w:hAnsi="Calibri" w:cs="Arial"/>
                <w:b/>
                <w:sz w:val="14"/>
                <w:szCs w:val="14"/>
                <w:lang w:val="fr-LU"/>
              </w:rPr>
              <w:t>4</w:t>
            </w:r>
            <w:r w:rsidR="00FC2459" w:rsidRPr="005F07EB">
              <w:rPr>
                <w:rFonts w:ascii="Calibri" w:hAnsi="Calibri" w:cs="Arial"/>
                <w:b/>
                <w:sz w:val="14"/>
                <w:szCs w:val="14"/>
                <w:lang w:val="fr-LU"/>
              </w:rPr>
              <w:t>.01</w:t>
            </w:r>
          </w:p>
        </w:tc>
        <w:tc>
          <w:tcPr>
            <w:tcW w:w="4148" w:type="dxa"/>
            <w:gridSpan w:val="2"/>
            <w:vMerge w:val="restart"/>
            <w:tcBorders>
              <w:top w:val="single" w:sz="4" w:space="0" w:color="auto"/>
              <w:left w:val="single" w:sz="4" w:space="0" w:color="auto"/>
              <w:right w:val="single" w:sz="4" w:space="0" w:color="auto"/>
            </w:tcBorders>
            <w:shd w:val="clear" w:color="auto" w:fill="DEEAF6"/>
            <w:vAlign w:val="center"/>
          </w:tcPr>
          <w:p w14:paraId="607880F5"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t>Mise en place de la chaudière à bois dans une :</w:t>
            </w:r>
          </w:p>
        </w:tc>
        <w:tc>
          <w:tcPr>
            <w:tcW w:w="425" w:type="dxa"/>
            <w:gridSpan w:val="3"/>
            <w:tcBorders>
              <w:top w:val="single" w:sz="4" w:space="0" w:color="auto"/>
              <w:left w:val="single" w:sz="4" w:space="0" w:color="auto"/>
              <w:bottom w:val="single" w:sz="4" w:space="0" w:color="auto"/>
            </w:tcBorders>
            <w:shd w:val="pct5" w:color="auto" w:fill="auto"/>
            <w:vAlign w:val="center"/>
          </w:tcPr>
          <w:p w14:paraId="09F81172"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fldChar w:fldCharType="begin">
                <w:ffData>
                  <w:name w:val="CheckBox"/>
                  <w:enabled/>
                  <w:calcOnExit w:val="0"/>
                  <w:checkBox>
                    <w:sizeAuto/>
                    <w:default w:val="0"/>
                    <w:checked w:val="0"/>
                  </w:checkBox>
                </w:ffData>
              </w:fldChar>
            </w:r>
            <w:r w:rsidRPr="00B629F4">
              <w:rPr>
                <w:rFonts w:ascii="Calibri" w:hAnsi="Calibri" w:cs="Arial"/>
                <w:sz w:val="18"/>
                <w:szCs w:val="18"/>
                <w:lang w:val="fr-FR"/>
              </w:rPr>
              <w:instrText xml:space="preserve"> FORMCHECKBOX </w:instrText>
            </w:r>
            <w:r w:rsidR="00C83E6E">
              <w:rPr>
                <w:rFonts w:ascii="Calibri" w:hAnsi="Calibri" w:cs="Arial"/>
                <w:sz w:val="18"/>
                <w:szCs w:val="18"/>
                <w:lang w:val="fr-FR"/>
              </w:rPr>
            </w:r>
            <w:r w:rsidR="00C83E6E">
              <w:rPr>
                <w:rFonts w:ascii="Calibri" w:hAnsi="Calibri" w:cs="Arial"/>
                <w:sz w:val="18"/>
                <w:szCs w:val="18"/>
                <w:lang w:val="fr-FR"/>
              </w:rPr>
              <w:fldChar w:fldCharType="separate"/>
            </w:r>
            <w:r w:rsidRPr="00B629F4">
              <w:rPr>
                <w:rFonts w:ascii="Calibri" w:hAnsi="Calibri" w:cs="Arial"/>
                <w:sz w:val="18"/>
                <w:szCs w:val="18"/>
                <w:lang w:val="fr-FR"/>
              </w:rPr>
              <w:fldChar w:fldCharType="end"/>
            </w:r>
          </w:p>
        </w:tc>
        <w:tc>
          <w:tcPr>
            <w:tcW w:w="3224" w:type="dxa"/>
            <w:tcBorders>
              <w:bottom w:val="single" w:sz="4" w:space="0" w:color="auto"/>
              <w:right w:val="single" w:sz="4" w:space="0" w:color="auto"/>
            </w:tcBorders>
            <w:shd w:val="pct5" w:color="auto" w:fill="auto"/>
            <w:vAlign w:val="center"/>
          </w:tcPr>
          <w:p w14:paraId="0CC1FF1C"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t>Nouvelle maison</w:t>
            </w:r>
          </w:p>
        </w:tc>
        <w:tc>
          <w:tcPr>
            <w:tcW w:w="2835" w:type="dxa"/>
            <w:vMerge w:val="restart"/>
            <w:tcBorders>
              <w:top w:val="single" w:sz="4" w:space="0" w:color="auto"/>
              <w:left w:val="single" w:sz="4" w:space="0" w:color="auto"/>
              <w:bottom w:val="single" w:sz="2" w:space="0" w:color="000000"/>
              <w:right w:val="single" w:sz="4" w:space="0" w:color="auto"/>
            </w:tcBorders>
            <w:shd w:val="pct10" w:color="auto" w:fill="auto"/>
            <w:vAlign w:val="center"/>
          </w:tcPr>
          <w:p w14:paraId="09648D99" w14:textId="77777777" w:rsidR="00FC2459" w:rsidRPr="00B629F4" w:rsidRDefault="00FC2459" w:rsidP="001A1DE7">
            <w:pPr>
              <w:suppressAutoHyphens w:val="0"/>
              <w:autoSpaceDE w:val="0"/>
              <w:autoSpaceDN w:val="0"/>
              <w:adjustRightInd w:val="0"/>
              <w:rPr>
                <w:rFonts w:ascii="Calibri" w:hAnsi="Calibri" w:cs="Arial"/>
                <w:i/>
                <w:color w:val="1A171B"/>
                <w:sz w:val="16"/>
                <w:szCs w:val="16"/>
                <w:lang w:val="fr-FR" w:eastAsia="en-US"/>
              </w:rPr>
            </w:pPr>
            <w:r w:rsidRPr="00B629F4">
              <w:rPr>
                <w:rFonts w:ascii="Calibri" w:hAnsi="Calibri" w:cs="Arial"/>
                <w:i/>
                <w:color w:val="1A171B"/>
                <w:sz w:val="16"/>
                <w:szCs w:val="16"/>
                <w:lang w:val="fr-FR" w:eastAsia="en-US"/>
              </w:rPr>
              <w:t xml:space="preserve">Lors de la mise en place d’une chaudière à bois dans une nouvelle maison, </w:t>
            </w:r>
            <w:r>
              <w:rPr>
                <w:rFonts w:ascii="Calibri" w:hAnsi="Calibri" w:cs="Arial"/>
                <w:i/>
                <w:color w:val="1A171B"/>
                <w:sz w:val="16"/>
                <w:szCs w:val="16"/>
                <w:lang w:val="fr-FR" w:eastAsia="en-US"/>
              </w:rPr>
              <w:t xml:space="preserve">ou si la chaudière ne remplace pas une chaudière existante, </w:t>
            </w:r>
            <w:r w:rsidRPr="00B629F4">
              <w:rPr>
                <w:rFonts w:ascii="Calibri" w:hAnsi="Calibri" w:cs="Arial"/>
                <w:i/>
                <w:color w:val="1A171B"/>
                <w:sz w:val="16"/>
                <w:szCs w:val="16"/>
                <w:lang w:val="fr-FR" w:eastAsia="en-US"/>
              </w:rPr>
              <w:t>l’équilibrage hydraulique du réseau de chauffage doit être effectué.</w:t>
            </w:r>
          </w:p>
          <w:p w14:paraId="7198D170" w14:textId="77777777" w:rsidR="00FC2459" w:rsidRPr="00B629F4" w:rsidRDefault="00FC2459" w:rsidP="001A1DE7">
            <w:pPr>
              <w:suppressAutoHyphens w:val="0"/>
              <w:autoSpaceDE w:val="0"/>
              <w:autoSpaceDN w:val="0"/>
              <w:adjustRightInd w:val="0"/>
              <w:rPr>
                <w:rFonts w:ascii="Calibri" w:hAnsi="Calibri" w:cs="Arial"/>
                <w:i/>
                <w:color w:val="1A171B"/>
                <w:sz w:val="16"/>
                <w:szCs w:val="16"/>
                <w:lang w:val="fr-FR" w:eastAsia="en-US"/>
              </w:rPr>
            </w:pPr>
          </w:p>
          <w:p w14:paraId="0EA7B1FF" w14:textId="77777777" w:rsidR="00FC2459" w:rsidRPr="00B629F4" w:rsidRDefault="00FC2459" w:rsidP="009A1846">
            <w:pPr>
              <w:spacing w:after="60"/>
              <w:rPr>
                <w:rFonts w:ascii="Calibri" w:hAnsi="Calibri" w:cs="Arial"/>
                <w:color w:val="1A171B"/>
                <w:sz w:val="14"/>
                <w:szCs w:val="14"/>
                <w:lang w:val="fr-FR" w:eastAsia="en-US"/>
              </w:rPr>
            </w:pPr>
            <w:r w:rsidRPr="00B629F4">
              <w:rPr>
                <w:rFonts w:ascii="Calibri" w:hAnsi="Calibri" w:cs="Arial"/>
                <w:i/>
                <w:color w:val="1A171B"/>
                <w:sz w:val="16"/>
                <w:szCs w:val="16"/>
                <w:lang w:val="fr-FR" w:eastAsia="en-US"/>
              </w:rPr>
              <w:t>Un protocole de l’équilibrage hydraulique doit être fourni comme preuve.</w:t>
            </w:r>
          </w:p>
        </w:tc>
      </w:tr>
      <w:tr w:rsidR="00FC2459" w:rsidRPr="00B629F4" w14:paraId="0777DDEA" w14:textId="77777777" w:rsidTr="009A1846">
        <w:trPr>
          <w:cantSplit/>
          <w:trHeight w:val="334"/>
        </w:trPr>
        <w:tc>
          <w:tcPr>
            <w:tcW w:w="425" w:type="dxa"/>
            <w:vMerge/>
            <w:tcBorders>
              <w:top w:val="single" w:sz="4" w:space="0" w:color="auto"/>
              <w:left w:val="single" w:sz="4" w:space="0" w:color="auto"/>
              <w:bottom w:val="single" w:sz="2" w:space="0" w:color="000000"/>
              <w:right w:val="single" w:sz="4" w:space="0" w:color="auto"/>
            </w:tcBorders>
            <w:shd w:val="clear" w:color="auto" w:fill="DEEAF6"/>
            <w:vAlign w:val="center"/>
          </w:tcPr>
          <w:p w14:paraId="6B9D0E71" w14:textId="77777777" w:rsidR="00FC2459" w:rsidRPr="00B629F4" w:rsidRDefault="00FC2459" w:rsidP="001A1DE7">
            <w:pPr>
              <w:ind w:left="-113" w:right="-113"/>
              <w:jc w:val="center"/>
              <w:rPr>
                <w:rFonts w:ascii="Calibri" w:hAnsi="Calibri" w:cs="Arial"/>
                <w:b/>
                <w:sz w:val="14"/>
                <w:szCs w:val="14"/>
                <w:lang w:val="fr-FR"/>
              </w:rPr>
            </w:pPr>
          </w:p>
        </w:tc>
        <w:tc>
          <w:tcPr>
            <w:tcW w:w="4148" w:type="dxa"/>
            <w:gridSpan w:val="2"/>
            <w:vMerge/>
            <w:tcBorders>
              <w:left w:val="single" w:sz="4" w:space="0" w:color="auto"/>
              <w:right w:val="single" w:sz="4" w:space="0" w:color="auto"/>
            </w:tcBorders>
            <w:shd w:val="clear" w:color="auto" w:fill="DEEAF6"/>
            <w:vAlign w:val="center"/>
          </w:tcPr>
          <w:p w14:paraId="03400867" w14:textId="77777777" w:rsidR="00FC2459" w:rsidRPr="00B629F4" w:rsidRDefault="00FC2459" w:rsidP="001A1DE7">
            <w:pPr>
              <w:rPr>
                <w:rFonts w:ascii="Calibri" w:hAnsi="Calibri" w:cs="Arial"/>
                <w:sz w:val="18"/>
                <w:szCs w:val="18"/>
                <w:lang w:val="fr-FR"/>
              </w:rPr>
            </w:pPr>
          </w:p>
        </w:tc>
        <w:tc>
          <w:tcPr>
            <w:tcW w:w="425" w:type="dxa"/>
            <w:gridSpan w:val="3"/>
            <w:tcBorders>
              <w:left w:val="single" w:sz="4" w:space="0" w:color="auto"/>
              <w:bottom w:val="single" w:sz="4" w:space="0" w:color="auto"/>
            </w:tcBorders>
            <w:shd w:val="pct5" w:color="auto" w:fill="auto"/>
            <w:vAlign w:val="center"/>
          </w:tcPr>
          <w:p w14:paraId="4A8F1AEE"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fldChar w:fldCharType="begin">
                <w:ffData>
                  <w:name w:val="CheckBox"/>
                  <w:enabled/>
                  <w:calcOnExit w:val="0"/>
                  <w:checkBox>
                    <w:sizeAuto/>
                    <w:default w:val="0"/>
                    <w:checked w:val="0"/>
                  </w:checkBox>
                </w:ffData>
              </w:fldChar>
            </w:r>
            <w:r w:rsidRPr="00B629F4">
              <w:rPr>
                <w:rFonts w:ascii="Calibri" w:hAnsi="Calibri" w:cs="Arial"/>
                <w:sz w:val="18"/>
                <w:szCs w:val="18"/>
                <w:lang w:val="fr-FR"/>
              </w:rPr>
              <w:instrText xml:space="preserve"> FORMCHECKBOX </w:instrText>
            </w:r>
            <w:r w:rsidR="00C83E6E">
              <w:rPr>
                <w:rFonts w:ascii="Calibri" w:hAnsi="Calibri" w:cs="Arial"/>
                <w:sz w:val="18"/>
                <w:szCs w:val="18"/>
                <w:lang w:val="fr-FR"/>
              </w:rPr>
            </w:r>
            <w:r w:rsidR="00C83E6E">
              <w:rPr>
                <w:rFonts w:ascii="Calibri" w:hAnsi="Calibri" w:cs="Arial"/>
                <w:sz w:val="18"/>
                <w:szCs w:val="18"/>
                <w:lang w:val="fr-FR"/>
              </w:rPr>
              <w:fldChar w:fldCharType="separate"/>
            </w:r>
            <w:r w:rsidRPr="00B629F4">
              <w:rPr>
                <w:rFonts w:ascii="Calibri" w:hAnsi="Calibri" w:cs="Arial"/>
                <w:sz w:val="18"/>
                <w:szCs w:val="18"/>
                <w:lang w:val="fr-FR"/>
              </w:rPr>
              <w:fldChar w:fldCharType="end"/>
            </w:r>
          </w:p>
        </w:tc>
        <w:tc>
          <w:tcPr>
            <w:tcW w:w="3224" w:type="dxa"/>
            <w:tcBorders>
              <w:bottom w:val="single" w:sz="4" w:space="0" w:color="auto"/>
              <w:right w:val="single" w:sz="4" w:space="0" w:color="auto"/>
            </w:tcBorders>
            <w:shd w:val="pct5" w:color="auto" w:fill="auto"/>
            <w:vAlign w:val="center"/>
          </w:tcPr>
          <w:p w14:paraId="6F08E930"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t>Maison existante</w:t>
            </w:r>
          </w:p>
        </w:tc>
        <w:tc>
          <w:tcPr>
            <w:tcW w:w="2835" w:type="dxa"/>
            <w:vMerge/>
            <w:tcBorders>
              <w:top w:val="single" w:sz="2" w:space="0" w:color="000000"/>
              <w:left w:val="single" w:sz="4" w:space="0" w:color="auto"/>
              <w:bottom w:val="single" w:sz="2" w:space="0" w:color="000000"/>
              <w:right w:val="single" w:sz="4" w:space="0" w:color="auto"/>
            </w:tcBorders>
            <w:shd w:val="pct10" w:color="auto" w:fill="auto"/>
            <w:vAlign w:val="center"/>
          </w:tcPr>
          <w:p w14:paraId="43E6C748" w14:textId="77777777" w:rsidR="00FC2459" w:rsidRPr="00B629F4" w:rsidRDefault="00FC2459" w:rsidP="001A1DE7">
            <w:pPr>
              <w:rPr>
                <w:rFonts w:ascii="Calibri" w:hAnsi="Calibri" w:cs="Arial"/>
                <w:sz w:val="14"/>
                <w:szCs w:val="14"/>
                <w:lang w:val="fr-FR"/>
              </w:rPr>
            </w:pPr>
          </w:p>
        </w:tc>
      </w:tr>
      <w:tr w:rsidR="00FC2459" w:rsidRPr="00021875" w14:paraId="18B86BEF" w14:textId="77777777" w:rsidTr="00636B4F">
        <w:trPr>
          <w:cantSplit/>
          <w:trHeight w:val="400"/>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C891BCC" w14:textId="77777777" w:rsidR="00FC2459" w:rsidRPr="00B629F4" w:rsidRDefault="00FC2459" w:rsidP="001A1DE7">
            <w:pPr>
              <w:ind w:left="-113" w:right="-113"/>
              <w:jc w:val="center"/>
              <w:rPr>
                <w:rFonts w:ascii="Calibri" w:hAnsi="Calibri" w:cs="Arial"/>
                <w:b/>
                <w:sz w:val="14"/>
                <w:szCs w:val="14"/>
              </w:rPr>
            </w:pPr>
          </w:p>
        </w:tc>
        <w:tc>
          <w:tcPr>
            <w:tcW w:w="4148" w:type="dxa"/>
            <w:gridSpan w:val="2"/>
            <w:vMerge/>
            <w:tcBorders>
              <w:left w:val="single" w:sz="4" w:space="0" w:color="auto"/>
              <w:bottom w:val="single" w:sz="4" w:space="0" w:color="auto"/>
              <w:right w:val="single" w:sz="4" w:space="0" w:color="auto"/>
            </w:tcBorders>
            <w:shd w:val="clear" w:color="auto" w:fill="DEEAF6"/>
            <w:vAlign w:val="center"/>
          </w:tcPr>
          <w:p w14:paraId="52FC2704" w14:textId="77777777" w:rsidR="00FC2459" w:rsidRPr="00B629F4" w:rsidRDefault="00FC2459" w:rsidP="001A1DE7">
            <w:pPr>
              <w:rPr>
                <w:rFonts w:ascii="Calibri" w:hAnsi="Calibri" w:cs="Arial"/>
                <w:sz w:val="18"/>
                <w:szCs w:val="18"/>
                <w:lang w:val="fr-FR"/>
              </w:rPr>
            </w:pPr>
          </w:p>
        </w:tc>
        <w:tc>
          <w:tcPr>
            <w:tcW w:w="389" w:type="dxa"/>
            <w:gridSpan w:val="2"/>
            <w:tcBorders>
              <w:top w:val="single" w:sz="4" w:space="0" w:color="auto"/>
              <w:left w:val="single" w:sz="4" w:space="0" w:color="auto"/>
              <w:bottom w:val="single" w:sz="4" w:space="0" w:color="auto"/>
            </w:tcBorders>
            <w:shd w:val="pct5" w:color="auto" w:fill="auto"/>
            <w:vAlign w:val="center"/>
          </w:tcPr>
          <w:p w14:paraId="2E71B05A" w14:textId="77777777" w:rsidR="00FC2459" w:rsidRPr="00B629F4" w:rsidRDefault="00FC2459" w:rsidP="001A1DE7">
            <w:pPr>
              <w:rPr>
                <w:rFonts w:ascii="Calibri" w:hAnsi="Calibri" w:cs="Arial"/>
                <w:sz w:val="18"/>
                <w:szCs w:val="18"/>
                <w:u w:val="single"/>
                <w:lang w:val="fr-FR"/>
              </w:rPr>
            </w:pPr>
            <w:r w:rsidRPr="00B629F4">
              <w:rPr>
                <w:rFonts w:ascii="Calibri" w:hAnsi="Calibri" w:cs="Arial"/>
                <w:sz w:val="18"/>
                <w:szCs w:val="18"/>
                <w:lang w:val="fr-FR"/>
              </w:rPr>
              <w:fldChar w:fldCharType="begin">
                <w:ffData>
                  <w:name w:val="CheckBox"/>
                  <w:enabled/>
                  <w:calcOnExit w:val="0"/>
                  <w:checkBox>
                    <w:sizeAuto/>
                    <w:default w:val="0"/>
                    <w:checked w:val="0"/>
                  </w:checkBox>
                </w:ffData>
              </w:fldChar>
            </w:r>
            <w:r w:rsidRPr="00B629F4">
              <w:rPr>
                <w:rFonts w:ascii="Calibri" w:hAnsi="Calibri" w:cs="Arial"/>
                <w:sz w:val="18"/>
                <w:szCs w:val="18"/>
                <w:lang w:val="fr-FR"/>
              </w:rPr>
              <w:instrText xml:space="preserve"> FORMCHECKBOX </w:instrText>
            </w:r>
            <w:r w:rsidR="00C83E6E">
              <w:rPr>
                <w:rFonts w:ascii="Calibri" w:hAnsi="Calibri" w:cs="Arial"/>
                <w:sz w:val="18"/>
                <w:szCs w:val="18"/>
                <w:lang w:val="fr-FR"/>
              </w:rPr>
            </w:r>
            <w:r w:rsidR="00C83E6E">
              <w:rPr>
                <w:rFonts w:ascii="Calibri" w:hAnsi="Calibri" w:cs="Arial"/>
                <w:sz w:val="18"/>
                <w:szCs w:val="18"/>
                <w:lang w:val="fr-FR"/>
              </w:rPr>
              <w:fldChar w:fldCharType="separate"/>
            </w:r>
            <w:r w:rsidRPr="00B629F4">
              <w:rPr>
                <w:rFonts w:ascii="Calibri" w:hAnsi="Calibri" w:cs="Arial"/>
                <w:sz w:val="18"/>
                <w:szCs w:val="18"/>
                <w:lang w:val="fr-FR"/>
              </w:rPr>
              <w:fldChar w:fldCharType="end"/>
            </w:r>
          </w:p>
        </w:tc>
        <w:tc>
          <w:tcPr>
            <w:tcW w:w="3260" w:type="dxa"/>
            <w:gridSpan w:val="2"/>
            <w:tcBorders>
              <w:top w:val="single" w:sz="4" w:space="0" w:color="auto"/>
              <w:left w:val="nil"/>
              <w:bottom w:val="single" w:sz="4" w:space="0" w:color="auto"/>
              <w:right w:val="single" w:sz="4" w:space="0" w:color="auto"/>
            </w:tcBorders>
            <w:shd w:val="pct5" w:color="auto" w:fill="auto"/>
            <w:vAlign w:val="center"/>
          </w:tcPr>
          <w:p w14:paraId="5A8735C0" w14:textId="77777777" w:rsidR="00FC2459" w:rsidRPr="0075533F" w:rsidRDefault="00FC2459" w:rsidP="001A1DE7">
            <w:pPr>
              <w:rPr>
                <w:rFonts w:ascii="Calibri" w:hAnsi="Calibri" w:cs="Arial"/>
                <w:sz w:val="18"/>
                <w:szCs w:val="18"/>
                <w:lang w:val="fr-FR"/>
              </w:rPr>
            </w:pPr>
            <w:r w:rsidRPr="0075533F">
              <w:rPr>
                <w:rFonts w:ascii="Calibri" w:hAnsi="Calibri" w:cs="Arial"/>
                <w:sz w:val="18"/>
                <w:szCs w:val="18"/>
                <w:lang w:val="fr-FR"/>
              </w:rPr>
              <w:t xml:space="preserve">Maison ou </w:t>
            </w:r>
            <w:r>
              <w:rPr>
                <w:rFonts w:ascii="Calibri" w:hAnsi="Calibri" w:cs="Arial"/>
                <w:sz w:val="18"/>
                <w:szCs w:val="18"/>
                <w:lang w:val="fr-FR"/>
              </w:rPr>
              <w:t xml:space="preserve">un </w:t>
            </w:r>
            <w:r w:rsidRPr="0075533F">
              <w:rPr>
                <w:rFonts w:ascii="Calibri" w:hAnsi="Calibri" w:cs="Arial"/>
                <w:sz w:val="18"/>
                <w:szCs w:val="18"/>
                <w:lang w:val="fr-FR"/>
              </w:rPr>
              <w:t>bâtiment existant sans chaudière existante</w:t>
            </w:r>
          </w:p>
        </w:tc>
        <w:tc>
          <w:tcPr>
            <w:tcW w:w="2835" w:type="dxa"/>
            <w:vMerge/>
            <w:tcBorders>
              <w:top w:val="single" w:sz="2" w:space="0" w:color="000000"/>
              <w:left w:val="single" w:sz="4" w:space="0" w:color="auto"/>
              <w:bottom w:val="single" w:sz="2" w:space="0" w:color="000000"/>
              <w:right w:val="single" w:sz="4" w:space="0" w:color="auto"/>
            </w:tcBorders>
            <w:shd w:val="pct10" w:color="auto" w:fill="auto"/>
            <w:vAlign w:val="center"/>
          </w:tcPr>
          <w:p w14:paraId="1025E46A" w14:textId="77777777" w:rsidR="00FC2459" w:rsidRPr="00B629F4" w:rsidRDefault="00FC2459" w:rsidP="001A1DE7">
            <w:pPr>
              <w:rPr>
                <w:rFonts w:ascii="Calibri" w:hAnsi="Calibri" w:cs="Arial"/>
                <w:sz w:val="14"/>
                <w:szCs w:val="14"/>
                <w:lang w:val="fr-FR"/>
              </w:rPr>
            </w:pPr>
          </w:p>
        </w:tc>
      </w:tr>
      <w:tr w:rsidR="00FC2459" w:rsidRPr="00B629F4" w14:paraId="4F45F613" w14:textId="77777777" w:rsidTr="009A1846">
        <w:trPr>
          <w:cantSplit/>
          <w:trHeight w:val="472"/>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61176DA" w14:textId="7828D601" w:rsidR="00FC2459" w:rsidRPr="00B629F4" w:rsidRDefault="002E0820" w:rsidP="001A1DE7">
            <w:pPr>
              <w:ind w:left="-113" w:right="-113"/>
              <w:jc w:val="center"/>
              <w:rPr>
                <w:rFonts w:ascii="Calibri" w:hAnsi="Calibri" w:cs="Arial"/>
                <w:b/>
                <w:sz w:val="14"/>
                <w:szCs w:val="14"/>
              </w:rPr>
            </w:pPr>
            <w:r>
              <w:rPr>
                <w:rFonts w:ascii="Calibri" w:hAnsi="Calibri" w:cs="Arial"/>
                <w:b/>
                <w:sz w:val="14"/>
                <w:szCs w:val="14"/>
              </w:rPr>
              <w:t>4</w:t>
            </w:r>
            <w:r w:rsidR="00FC2459" w:rsidRPr="00B629F4">
              <w:rPr>
                <w:rFonts w:ascii="Calibri" w:hAnsi="Calibri" w:cs="Arial"/>
                <w:b/>
                <w:sz w:val="14"/>
                <w:szCs w:val="14"/>
              </w:rPr>
              <w:t>.02</w:t>
            </w:r>
          </w:p>
        </w:tc>
        <w:tc>
          <w:tcPr>
            <w:tcW w:w="4148"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70990E5" w14:textId="77777777" w:rsidR="00FC2459" w:rsidRPr="00B629F4" w:rsidRDefault="00FC2459" w:rsidP="001A1DE7">
            <w:pPr>
              <w:suppressAutoHyphens w:val="0"/>
              <w:autoSpaceDE w:val="0"/>
              <w:autoSpaceDN w:val="0"/>
              <w:adjustRightInd w:val="0"/>
              <w:rPr>
                <w:rFonts w:ascii="Calibri" w:hAnsi="Calibri" w:cs="Arial"/>
                <w:color w:val="1A171B"/>
                <w:sz w:val="18"/>
                <w:szCs w:val="18"/>
                <w:lang w:val="fr-FR" w:eastAsia="en-US"/>
              </w:rPr>
            </w:pPr>
            <w:r w:rsidRPr="00B629F4">
              <w:rPr>
                <w:rFonts w:ascii="Calibri" w:hAnsi="Calibri" w:cs="Arial"/>
                <w:color w:val="1A171B"/>
                <w:sz w:val="18"/>
                <w:szCs w:val="18"/>
                <w:lang w:val="fr-FR" w:eastAsia="en-US"/>
              </w:rPr>
              <w:t>Un équilibrage hydraulique du réseau de chauffage a été effectué.</w:t>
            </w:r>
          </w:p>
        </w:tc>
        <w:tc>
          <w:tcPr>
            <w:tcW w:w="425" w:type="dxa"/>
            <w:gridSpan w:val="3"/>
            <w:tcBorders>
              <w:top w:val="single" w:sz="4" w:space="0" w:color="auto"/>
              <w:left w:val="single" w:sz="4" w:space="0" w:color="auto"/>
            </w:tcBorders>
            <w:shd w:val="pct5" w:color="auto" w:fill="auto"/>
            <w:vAlign w:val="center"/>
          </w:tcPr>
          <w:p w14:paraId="650852DE"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fldChar w:fldCharType="begin">
                <w:ffData>
                  <w:name w:val="CheckBox"/>
                  <w:enabled/>
                  <w:calcOnExit w:val="0"/>
                  <w:checkBox>
                    <w:sizeAuto/>
                    <w:default w:val="0"/>
                    <w:checked w:val="0"/>
                  </w:checkBox>
                </w:ffData>
              </w:fldChar>
            </w:r>
            <w:r w:rsidRPr="00B629F4">
              <w:rPr>
                <w:rFonts w:ascii="Calibri" w:hAnsi="Calibri" w:cs="Arial"/>
                <w:sz w:val="18"/>
                <w:szCs w:val="18"/>
                <w:lang w:val="fr-FR"/>
              </w:rPr>
              <w:instrText xml:space="preserve"> FORMCHECKBOX </w:instrText>
            </w:r>
            <w:r w:rsidR="00C83E6E">
              <w:rPr>
                <w:rFonts w:ascii="Calibri" w:hAnsi="Calibri" w:cs="Arial"/>
                <w:sz w:val="18"/>
                <w:szCs w:val="18"/>
                <w:lang w:val="fr-FR"/>
              </w:rPr>
            </w:r>
            <w:r w:rsidR="00C83E6E">
              <w:rPr>
                <w:rFonts w:ascii="Calibri" w:hAnsi="Calibri" w:cs="Arial"/>
                <w:sz w:val="18"/>
                <w:szCs w:val="18"/>
                <w:lang w:val="fr-FR"/>
              </w:rPr>
              <w:fldChar w:fldCharType="separate"/>
            </w:r>
            <w:r w:rsidRPr="00B629F4">
              <w:rPr>
                <w:rFonts w:ascii="Calibri" w:hAnsi="Calibri" w:cs="Arial"/>
                <w:sz w:val="18"/>
                <w:szCs w:val="18"/>
                <w:lang w:val="fr-FR"/>
              </w:rPr>
              <w:fldChar w:fldCharType="end"/>
            </w:r>
          </w:p>
        </w:tc>
        <w:tc>
          <w:tcPr>
            <w:tcW w:w="3224" w:type="dxa"/>
            <w:tcBorders>
              <w:top w:val="single" w:sz="4" w:space="0" w:color="auto"/>
              <w:right w:val="single" w:sz="4" w:space="0" w:color="auto"/>
            </w:tcBorders>
            <w:shd w:val="pct5" w:color="auto" w:fill="auto"/>
            <w:vAlign w:val="center"/>
          </w:tcPr>
          <w:p w14:paraId="0B5FF8E6"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t>Oui</w:t>
            </w:r>
          </w:p>
        </w:tc>
        <w:tc>
          <w:tcPr>
            <w:tcW w:w="2835" w:type="dxa"/>
            <w:vMerge/>
            <w:tcBorders>
              <w:top w:val="single" w:sz="2" w:space="0" w:color="000000"/>
              <w:left w:val="single" w:sz="4" w:space="0" w:color="auto"/>
              <w:bottom w:val="single" w:sz="2" w:space="0" w:color="000000"/>
              <w:right w:val="single" w:sz="4" w:space="0" w:color="auto"/>
            </w:tcBorders>
            <w:shd w:val="pct10" w:color="auto" w:fill="auto"/>
            <w:vAlign w:val="center"/>
          </w:tcPr>
          <w:p w14:paraId="7BDC58C2" w14:textId="77777777" w:rsidR="00FC2459" w:rsidRPr="00B629F4" w:rsidRDefault="00FC2459" w:rsidP="001A1DE7">
            <w:pPr>
              <w:rPr>
                <w:rFonts w:ascii="Calibri" w:hAnsi="Calibri" w:cs="Arial"/>
                <w:sz w:val="14"/>
                <w:szCs w:val="14"/>
                <w:lang w:val="fr-FR"/>
              </w:rPr>
            </w:pPr>
          </w:p>
        </w:tc>
      </w:tr>
      <w:tr w:rsidR="00FC2459" w:rsidRPr="00B629F4" w14:paraId="4F7308C3" w14:textId="77777777" w:rsidTr="00636B4F">
        <w:trPr>
          <w:cantSplit/>
          <w:trHeight w:val="311"/>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9FE0A72" w14:textId="77777777" w:rsidR="00FC2459" w:rsidRPr="00B629F4" w:rsidRDefault="00FC2459" w:rsidP="001A1DE7">
            <w:pPr>
              <w:ind w:left="-113" w:right="-113"/>
              <w:jc w:val="center"/>
              <w:rPr>
                <w:rFonts w:ascii="Calibri" w:hAnsi="Calibri" w:cs="Arial"/>
                <w:b/>
                <w:sz w:val="14"/>
                <w:szCs w:val="14"/>
              </w:rPr>
            </w:pPr>
          </w:p>
        </w:tc>
        <w:tc>
          <w:tcPr>
            <w:tcW w:w="4148"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31E3A58F" w14:textId="77777777" w:rsidR="00FC2459" w:rsidRPr="00B629F4" w:rsidRDefault="00FC2459" w:rsidP="001A1DE7">
            <w:pPr>
              <w:suppressAutoHyphens w:val="0"/>
              <w:autoSpaceDE w:val="0"/>
              <w:autoSpaceDN w:val="0"/>
              <w:adjustRightInd w:val="0"/>
              <w:rPr>
                <w:rFonts w:ascii="Calibri" w:hAnsi="Calibri" w:cs="Arial"/>
                <w:color w:val="1A171B"/>
                <w:sz w:val="18"/>
                <w:szCs w:val="18"/>
                <w:lang w:val="fr-FR" w:eastAsia="en-US"/>
              </w:rPr>
            </w:pPr>
          </w:p>
        </w:tc>
        <w:tc>
          <w:tcPr>
            <w:tcW w:w="425" w:type="dxa"/>
            <w:gridSpan w:val="3"/>
            <w:tcBorders>
              <w:left w:val="single" w:sz="4" w:space="0" w:color="auto"/>
              <w:bottom w:val="single" w:sz="4" w:space="0" w:color="auto"/>
            </w:tcBorders>
            <w:shd w:val="pct5" w:color="auto" w:fill="auto"/>
            <w:vAlign w:val="center"/>
          </w:tcPr>
          <w:p w14:paraId="0553393E"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fldChar w:fldCharType="begin">
                <w:ffData>
                  <w:name w:val="CheckBox"/>
                  <w:enabled/>
                  <w:calcOnExit w:val="0"/>
                  <w:checkBox>
                    <w:sizeAuto/>
                    <w:default w:val="0"/>
                    <w:checked w:val="0"/>
                  </w:checkBox>
                </w:ffData>
              </w:fldChar>
            </w:r>
            <w:r w:rsidRPr="00B629F4">
              <w:rPr>
                <w:rFonts w:ascii="Calibri" w:hAnsi="Calibri" w:cs="Arial"/>
                <w:sz w:val="18"/>
                <w:szCs w:val="18"/>
                <w:lang w:val="fr-FR"/>
              </w:rPr>
              <w:instrText xml:space="preserve"> FORMCHECKBOX </w:instrText>
            </w:r>
            <w:r w:rsidR="00C83E6E">
              <w:rPr>
                <w:rFonts w:ascii="Calibri" w:hAnsi="Calibri" w:cs="Arial"/>
                <w:sz w:val="18"/>
                <w:szCs w:val="18"/>
                <w:lang w:val="fr-FR"/>
              </w:rPr>
            </w:r>
            <w:r w:rsidR="00C83E6E">
              <w:rPr>
                <w:rFonts w:ascii="Calibri" w:hAnsi="Calibri" w:cs="Arial"/>
                <w:sz w:val="18"/>
                <w:szCs w:val="18"/>
                <w:lang w:val="fr-FR"/>
              </w:rPr>
              <w:fldChar w:fldCharType="separate"/>
            </w:r>
            <w:r w:rsidRPr="00B629F4">
              <w:rPr>
                <w:rFonts w:ascii="Calibri" w:hAnsi="Calibri" w:cs="Arial"/>
                <w:sz w:val="18"/>
                <w:szCs w:val="18"/>
                <w:lang w:val="fr-FR"/>
              </w:rPr>
              <w:fldChar w:fldCharType="end"/>
            </w:r>
          </w:p>
        </w:tc>
        <w:tc>
          <w:tcPr>
            <w:tcW w:w="3224" w:type="dxa"/>
            <w:tcBorders>
              <w:bottom w:val="single" w:sz="4" w:space="0" w:color="auto"/>
              <w:right w:val="single" w:sz="4" w:space="0" w:color="auto"/>
            </w:tcBorders>
            <w:shd w:val="pct5" w:color="auto" w:fill="auto"/>
            <w:vAlign w:val="center"/>
          </w:tcPr>
          <w:p w14:paraId="64C7AE47" w14:textId="77777777" w:rsidR="00FC2459" w:rsidRPr="00B629F4" w:rsidRDefault="00FC2459" w:rsidP="001A1DE7">
            <w:pPr>
              <w:rPr>
                <w:rFonts w:ascii="Calibri" w:hAnsi="Calibri" w:cs="Arial"/>
                <w:sz w:val="18"/>
                <w:szCs w:val="18"/>
                <w:lang w:val="fr-FR"/>
              </w:rPr>
            </w:pPr>
            <w:r w:rsidRPr="00B629F4">
              <w:rPr>
                <w:rFonts w:ascii="Calibri" w:hAnsi="Calibri" w:cs="Arial"/>
                <w:sz w:val="18"/>
                <w:szCs w:val="18"/>
                <w:lang w:val="fr-FR"/>
              </w:rPr>
              <w:t>Non</w:t>
            </w:r>
          </w:p>
        </w:tc>
        <w:tc>
          <w:tcPr>
            <w:tcW w:w="2835" w:type="dxa"/>
            <w:vMerge/>
            <w:tcBorders>
              <w:top w:val="single" w:sz="2" w:space="0" w:color="000000"/>
              <w:left w:val="single" w:sz="4" w:space="0" w:color="auto"/>
              <w:bottom w:val="single" w:sz="2" w:space="0" w:color="000000"/>
              <w:right w:val="single" w:sz="4" w:space="0" w:color="auto"/>
            </w:tcBorders>
            <w:shd w:val="pct10" w:color="auto" w:fill="auto"/>
            <w:vAlign w:val="center"/>
          </w:tcPr>
          <w:p w14:paraId="5B75C0D1" w14:textId="77777777" w:rsidR="00FC2459" w:rsidRPr="00B629F4" w:rsidRDefault="00FC2459" w:rsidP="001A1DE7">
            <w:pPr>
              <w:rPr>
                <w:rFonts w:ascii="Calibri" w:hAnsi="Calibri" w:cs="Arial"/>
                <w:sz w:val="18"/>
                <w:szCs w:val="18"/>
                <w:lang w:val="fr-FR"/>
              </w:rPr>
            </w:pPr>
          </w:p>
        </w:tc>
      </w:tr>
      <w:tr w:rsidR="00E1480D" w:rsidRPr="00B629F4" w14:paraId="7ECD7173" w14:textId="77777777" w:rsidTr="00E1480D">
        <w:trPr>
          <w:gridBefore w:val="1"/>
          <w:wBefore w:w="425" w:type="dxa"/>
          <w:cantSplit/>
          <w:trHeight w:val="334"/>
        </w:trPr>
        <w:tc>
          <w:tcPr>
            <w:tcW w:w="10632"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0B23FDD4" w14:textId="77777777" w:rsidR="00E1480D" w:rsidRPr="00B629F4" w:rsidRDefault="00E1480D" w:rsidP="009513D1">
            <w:pPr>
              <w:jc w:val="center"/>
              <w:rPr>
                <w:rFonts w:ascii="Calibri" w:hAnsi="Calibri" w:cs="Arial"/>
                <w:lang w:val="fr-FR"/>
              </w:rPr>
            </w:pPr>
            <w:r>
              <w:rPr>
                <w:rFonts w:ascii="Calibri" w:hAnsi="Calibri" w:cs="Arial"/>
                <w:lang w:val="fr-FR"/>
              </w:rPr>
              <w:t>Réception</w:t>
            </w:r>
            <w:r w:rsidR="009A1846">
              <w:rPr>
                <w:rFonts w:ascii="Calibri" w:hAnsi="Calibri" w:cs="Arial"/>
                <w:lang w:val="fr-FR"/>
              </w:rPr>
              <w:t xml:space="preserve"> de la chaudière</w:t>
            </w:r>
          </w:p>
        </w:tc>
      </w:tr>
      <w:tr w:rsidR="00E1480D" w:rsidRPr="00021875" w14:paraId="51EE926A" w14:textId="77777777" w:rsidTr="00FB6C0C">
        <w:trPr>
          <w:cantSplit/>
          <w:trHeight w:val="33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A8634E7" w14:textId="51A6D79A" w:rsidR="00E1480D" w:rsidRPr="00B629F4" w:rsidRDefault="002E0820" w:rsidP="001A1DE7">
            <w:pPr>
              <w:ind w:left="-113" w:right="-113"/>
              <w:jc w:val="center"/>
              <w:rPr>
                <w:rFonts w:ascii="Calibri" w:hAnsi="Calibri" w:cs="Arial"/>
                <w:b/>
                <w:sz w:val="14"/>
                <w:szCs w:val="14"/>
              </w:rPr>
            </w:pPr>
            <w:r>
              <w:rPr>
                <w:rFonts w:ascii="Calibri" w:hAnsi="Calibri" w:cs="Arial"/>
                <w:b/>
                <w:sz w:val="14"/>
                <w:szCs w:val="14"/>
              </w:rPr>
              <w:t>4</w:t>
            </w:r>
            <w:r w:rsidR="00E1480D">
              <w:rPr>
                <w:rFonts w:ascii="Calibri" w:hAnsi="Calibri" w:cs="Arial"/>
                <w:b/>
                <w:sz w:val="14"/>
                <w:szCs w:val="14"/>
              </w:rPr>
              <w:t>.03</w:t>
            </w:r>
          </w:p>
        </w:tc>
        <w:tc>
          <w:tcPr>
            <w:tcW w:w="2269" w:type="dxa"/>
            <w:tcBorders>
              <w:top w:val="single" w:sz="4" w:space="0" w:color="auto"/>
              <w:left w:val="single" w:sz="4" w:space="0" w:color="auto"/>
              <w:bottom w:val="single" w:sz="4" w:space="0" w:color="auto"/>
              <w:right w:val="single" w:sz="4" w:space="0" w:color="auto"/>
            </w:tcBorders>
            <w:shd w:val="clear" w:color="auto" w:fill="DEEAF6"/>
            <w:vAlign w:val="center"/>
          </w:tcPr>
          <w:p w14:paraId="79A83996" w14:textId="77777777" w:rsidR="00E1480D" w:rsidRPr="00E1480D" w:rsidRDefault="00E1480D" w:rsidP="00E1480D">
            <w:pPr>
              <w:suppressAutoHyphens w:val="0"/>
              <w:autoSpaceDE w:val="0"/>
              <w:autoSpaceDN w:val="0"/>
              <w:adjustRightInd w:val="0"/>
              <w:rPr>
                <w:rFonts w:ascii="Calibri" w:hAnsi="Calibri" w:cs="Arial"/>
                <w:color w:val="1A171B"/>
                <w:sz w:val="18"/>
                <w:szCs w:val="18"/>
                <w:lang w:val="fr-LU" w:eastAsia="en-US"/>
              </w:rPr>
            </w:pPr>
            <w:r>
              <w:rPr>
                <w:rFonts w:ascii="GillModSans" w:hAnsi="GillModSans" w:cs="GillModSans"/>
                <w:sz w:val="19"/>
                <w:szCs w:val="19"/>
                <w:lang w:val="fr-LU" w:eastAsia="en-US"/>
              </w:rPr>
              <w:t xml:space="preserve">Date de la </w:t>
            </w:r>
            <w:r w:rsidRPr="00E1480D">
              <w:rPr>
                <w:rFonts w:ascii="GillModSans" w:hAnsi="GillModSans" w:cs="GillModSans"/>
                <w:sz w:val="19"/>
                <w:szCs w:val="19"/>
                <w:lang w:val="fr-LU" w:eastAsia="en-US"/>
              </w:rPr>
              <w:t>réception</w:t>
            </w:r>
            <w:r>
              <w:rPr>
                <w:rFonts w:ascii="GillModSans" w:hAnsi="GillModSans" w:cs="GillModSans"/>
                <w:sz w:val="19"/>
                <w:szCs w:val="19"/>
                <w:lang w:val="fr-LU" w:eastAsia="en-US"/>
              </w:rPr>
              <w:t xml:space="preserve"> : </w:t>
            </w:r>
          </w:p>
        </w:tc>
        <w:tc>
          <w:tcPr>
            <w:tcW w:w="2126"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5B62E1F" w14:textId="77777777" w:rsidR="00E1480D" w:rsidRPr="00E1480D" w:rsidRDefault="00B64C36" w:rsidP="009A1846">
            <w:pPr>
              <w:suppressAutoHyphens w:val="0"/>
              <w:autoSpaceDE w:val="0"/>
              <w:autoSpaceDN w:val="0"/>
              <w:adjustRightInd w:val="0"/>
              <w:jc w:val="center"/>
              <w:rPr>
                <w:rFonts w:ascii="Calibri" w:hAnsi="Calibri" w:cs="Arial"/>
                <w:color w:val="1A171B"/>
                <w:sz w:val="18"/>
                <w:szCs w:val="18"/>
                <w:lang w:val="fr-LU" w:eastAsia="en-US"/>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c>
          <w:tcPr>
            <w:tcW w:w="623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9143433" w14:textId="77777777" w:rsidR="00D21C9D" w:rsidRDefault="00D21C9D" w:rsidP="00D21C9D">
            <w:pPr>
              <w:suppressAutoHyphens w:val="0"/>
              <w:autoSpaceDE w:val="0"/>
              <w:autoSpaceDN w:val="0"/>
              <w:adjustRightInd w:val="0"/>
              <w:rPr>
                <w:rFonts w:ascii="GillModSans" w:hAnsi="GillModSans" w:cs="GillModSans"/>
                <w:sz w:val="19"/>
                <w:szCs w:val="19"/>
                <w:lang w:val="fr-LU" w:eastAsia="en-US"/>
              </w:rPr>
            </w:pPr>
          </w:p>
          <w:p w14:paraId="172379AC" w14:textId="77777777" w:rsidR="00D21C9D" w:rsidRPr="00E1480D" w:rsidRDefault="00E1480D" w:rsidP="00D21C9D">
            <w:pPr>
              <w:suppressAutoHyphens w:val="0"/>
              <w:autoSpaceDE w:val="0"/>
              <w:autoSpaceDN w:val="0"/>
              <w:adjustRightInd w:val="0"/>
              <w:rPr>
                <w:rFonts w:ascii="Calibri" w:hAnsi="Calibri" w:cs="Arial"/>
                <w:color w:val="1A171B"/>
                <w:sz w:val="18"/>
                <w:szCs w:val="18"/>
                <w:lang w:val="fr-LU" w:eastAsia="en-US"/>
              </w:rPr>
            </w:pPr>
            <w:r>
              <w:rPr>
                <w:rFonts w:ascii="GillModSans" w:hAnsi="GillModSans" w:cs="GillModSans"/>
                <w:sz w:val="19"/>
                <w:szCs w:val="19"/>
                <w:lang w:val="fr-LU" w:eastAsia="en-US"/>
              </w:rPr>
              <w:t>L</w:t>
            </w:r>
            <w:r w:rsidRPr="00E1480D">
              <w:rPr>
                <w:rFonts w:ascii="GillModSans" w:hAnsi="GillModSans" w:cs="GillModSans"/>
                <w:sz w:val="19"/>
                <w:szCs w:val="19"/>
                <w:lang w:val="fr-LU" w:eastAsia="en-US"/>
              </w:rPr>
              <w:t>es installations à combustion de bois doivent avoir été réceptionnées conformément au</w:t>
            </w:r>
            <w:r w:rsidR="009A1846">
              <w:rPr>
                <w:rFonts w:ascii="GillModSans" w:hAnsi="GillModSans" w:cs="GillModSans"/>
                <w:sz w:val="19"/>
                <w:szCs w:val="19"/>
                <w:lang w:val="fr-LU" w:eastAsia="en-US"/>
              </w:rPr>
              <w:t xml:space="preserve"> </w:t>
            </w:r>
            <w:r w:rsidRPr="00E1480D">
              <w:rPr>
                <w:rFonts w:ascii="GillModSans" w:hAnsi="GillModSans" w:cs="GillModSans"/>
                <w:sz w:val="19"/>
                <w:szCs w:val="19"/>
                <w:lang w:val="fr-LU" w:eastAsia="en-US"/>
              </w:rPr>
              <w:t>règlement grand-ducal du 7 octobre 2014</w:t>
            </w:r>
          </w:p>
          <w:p w14:paraId="46FF79C0" w14:textId="77777777" w:rsidR="00E1480D" w:rsidRPr="00E1480D" w:rsidRDefault="00E1480D" w:rsidP="00D21C9D">
            <w:pPr>
              <w:suppressAutoHyphens w:val="0"/>
              <w:autoSpaceDE w:val="0"/>
              <w:autoSpaceDN w:val="0"/>
              <w:adjustRightInd w:val="0"/>
              <w:rPr>
                <w:rFonts w:ascii="Calibri" w:hAnsi="Calibri" w:cs="Arial"/>
                <w:color w:val="1A171B"/>
                <w:sz w:val="18"/>
                <w:szCs w:val="18"/>
                <w:lang w:val="fr-LU" w:eastAsia="en-US"/>
              </w:rPr>
            </w:pPr>
          </w:p>
        </w:tc>
      </w:tr>
    </w:tbl>
    <w:p w14:paraId="4873DA47" w14:textId="77777777" w:rsidR="00A6535C" w:rsidRDefault="00A6535C">
      <w:pPr>
        <w:rPr>
          <w:sz w:val="4"/>
          <w:lang w:val="fr-LU"/>
        </w:rPr>
      </w:pPr>
    </w:p>
    <w:p w14:paraId="1F89B39B" w14:textId="77777777" w:rsidR="00E1480D" w:rsidRPr="00636B4F" w:rsidRDefault="00E1480D">
      <w:pPr>
        <w:rPr>
          <w:sz w:val="4"/>
          <w:lang w:val="fr-LU"/>
        </w:rPr>
      </w:pPr>
    </w:p>
    <w:tbl>
      <w:tblPr>
        <w:tblW w:w="11057" w:type="dxa"/>
        <w:tblInd w:w="-1168" w:type="dxa"/>
        <w:shd w:val="clear" w:color="auto" w:fill="F2F2F2"/>
        <w:tblLayout w:type="fixed"/>
        <w:tblLook w:val="0000" w:firstRow="0" w:lastRow="0" w:firstColumn="0" w:lastColumn="0" w:noHBand="0" w:noVBand="0"/>
      </w:tblPr>
      <w:tblGrid>
        <w:gridCol w:w="425"/>
        <w:gridCol w:w="10632"/>
      </w:tblGrid>
      <w:tr w:rsidR="00D47A1A" w:rsidRPr="00021875" w14:paraId="0E66D484" w14:textId="77777777" w:rsidTr="00636B4F">
        <w:trPr>
          <w:cantSplit/>
          <w:trHeight w:hRule="exact" w:val="397"/>
        </w:trPr>
        <w:tc>
          <w:tcPr>
            <w:tcW w:w="425" w:type="dxa"/>
            <w:tcBorders>
              <w:right w:val="single" w:sz="4" w:space="0" w:color="auto"/>
            </w:tcBorders>
            <w:shd w:val="clear" w:color="auto" w:fill="auto"/>
          </w:tcPr>
          <w:p w14:paraId="00BC04AC" w14:textId="77777777" w:rsidR="00D47A1A" w:rsidRPr="00E1480D" w:rsidRDefault="00D47A1A" w:rsidP="001A1DE7">
            <w:pPr>
              <w:ind w:left="-113" w:right="-113"/>
              <w:jc w:val="center"/>
              <w:rPr>
                <w:rFonts w:ascii="Calibri" w:hAnsi="Calibri" w:cs="Arial"/>
                <w:b/>
                <w:sz w:val="14"/>
                <w:szCs w:val="14"/>
                <w:lang w:val="fr-LU"/>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480BF946" w14:textId="08AA16E0" w:rsidR="00D47A1A" w:rsidRPr="00636B4F" w:rsidRDefault="002E0820" w:rsidP="00636B4F">
            <w:pPr>
              <w:pStyle w:val="Heading1"/>
              <w:numPr>
                <w:ilvl w:val="0"/>
                <w:numId w:val="0"/>
              </w:numPr>
              <w:spacing w:before="0" w:after="0"/>
              <w:rPr>
                <w:rFonts w:ascii="Calibri" w:hAnsi="Calibri"/>
                <w:color w:val="FFFFFF"/>
              </w:rPr>
            </w:pPr>
            <w:r>
              <w:rPr>
                <w:rFonts w:ascii="Calibri" w:hAnsi="Calibri"/>
                <w:color w:val="FFFFFF"/>
                <w:lang w:val="fr-LU"/>
              </w:rPr>
              <w:t>5</w:t>
            </w:r>
            <w:r w:rsidR="00D47A1A" w:rsidRPr="004608B1">
              <w:rPr>
                <w:rFonts w:ascii="Calibri" w:hAnsi="Calibri"/>
                <w:color w:val="FFFFFF"/>
              </w:rPr>
              <w:t>. Informations additionnelles (à remplir en cas de sollicitation du bonus prévu par l’art. 6 paragraphe 6)</w:t>
            </w:r>
          </w:p>
        </w:tc>
      </w:tr>
    </w:tbl>
    <w:p w14:paraId="19F381FB" w14:textId="77777777" w:rsidR="00D47A1A" w:rsidRPr="00636B4F" w:rsidRDefault="00D47A1A" w:rsidP="00D47A1A">
      <w:pPr>
        <w:rPr>
          <w:sz w:val="8"/>
          <w:lang w:val="fr-LU"/>
        </w:rPr>
      </w:pPr>
    </w:p>
    <w:tbl>
      <w:tblPr>
        <w:tblW w:w="11057" w:type="dxa"/>
        <w:tblInd w:w="-1168" w:type="dxa"/>
        <w:shd w:val="clear" w:color="auto" w:fill="F2F2F2"/>
        <w:tblLayout w:type="fixed"/>
        <w:tblLook w:val="0000" w:firstRow="0" w:lastRow="0" w:firstColumn="0" w:lastColumn="0" w:noHBand="0" w:noVBand="0"/>
      </w:tblPr>
      <w:tblGrid>
        <w:gridCol w:w="425"/>
        <w:gridCol w:w="567"/>
        <w:gridCol w:w="8222"/>
        <w:gridCol w:w="1843"/>
      </w:tblGrid>
      <w:tr w:rsidR="00803FD9" w:rsidRPr="00021875" w14:paraId="5DB698A8" w14:textId="77777777" w:rsidTr="00C9078D">
        <w:trPr>
          <w:cantSplit/>
          <w:trHeight w:hRule="exact" w:val="483"/>
        </w:trPr>
        <w:tc>
          <w:tcPr>
            <w:tcW w:w="425" w:type="dxa"/>
            <w:vMerge w:val="restart"/>
            <w:tcBorders>
              <w:top w:val="single" w:sz="4" w:space="0" w:color="auto"/>
              <w:left w:val="single" w:sz="4" w:space="0" w:color="auto"/>
              <w:right w:val="single" w:sz="4" w:space="0" w:color="auto"/>
            </w:tcBorders>
            <w:shd w:val="clear" w:color="auto" w:fill="DEEAF6"/>
            <w:vAlign w:val="center"/>
          </w:tcPr>
          <w:p w14:paraId="2DCE2C3D" w14:textId="003C4062" w:rsidR="00803FD9" w:rsidRPr="00B629F4" w:rsidRDefault="002E0820" w:rsidP="00AA1821">
            <w:pPr>
              <w:ind w:left="-113" w:right="-113"/>
              <w:jc w:val="center"/>
              <w:rPr>
                <w:rFonts w:ascii="Calibri" w:hAnsi="Calibri" w:cs="Arial"/>
                <w:b/>
                <w:sz w:val="14"/>
                <w:szCs w:val="14"/>
              </w:rPr>
            </w:pPr>
            <w:r>
              <w:rPr>
                <w:rFonts w:ascii="Calibri" w:hAnsi="Calibri" w:cs="Arial"/>
                <w:b/>
                <w:sz w:val="14"/>
                <w:szCs w:val="14"/>
              </w:rPr>
              <w:t>5</w:t>
            </w:r>
            <w:r w:rsidR="00803FD9" w:rsidRPr="00B629F4">
              <w:rPr>
                <w:rFonts w:ascii="Calibri" w:hAnsi="Calibri" w:cs="Arial"/>
                <w:b/>
                <w:sz w:val="14"/>
                <w:szCs w:val="14"/>
              </w:rPr>
              <w:t>.01</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983E086" w14:textId="77777777" w:rsidR="00803FD9" w:rsidRPr="00B629F4" w:rsidRDefault="00803FD9" w:rsidP="001A1DE7">
            <w:pPr>
              <w:jc w:val="center"/>
              <w:rPr>
                <w:rFonts w:ascii="Calibri" w:hAnsi="Calibri" w:cs="Arial"/>
                <w:color w:val="1A171B"/>
                <w:sz w:val="18"/>
                <w:szCs w:val="18"/>
                <w:lang w:val="fr-FR" w:eastAsia="en-US"/>
              </w:rPr>
            </w:pPr>
            <w:r w:rsidRPr="00B629F4">
              <w:rPr>
                <w:rFonts w:ascii="Calibri" w:hAnsi="Calibri" w:cs="Arial"/>
                <w:sz w:val="18"/>
                <w:szCs w:val="18"/>
                <w:lang w:val="fr-FR"/>
              </w:rPr>
              <w:fldChar w:fldCharType="begin">
                <w:ffData>
                  <w:name w:val="CheckBox"/>
                  <w:enabled/>
                  <w:calcOnExit w:val="0"/>
                  <w:checkBox>
                    <w:sizeAuto/>
                    <w:default w:val="0"/>
                    <w:checked w:val="0"/>
                  </w:checkBox>
                </w:ffData>
              </w:fldChar>
            </w:r>
            <w:r w:rsidRPr="00B629F4">
              <w:rPr>
                <w:rFonts w:ascii="Calibri" w:hAnsi="Calibri" w:cs="Arial"/>
                <w:sz w:val="18"/>
                <w:szCs w:val="18"/>
                <w:lang w:val="fr-FR"/>
              </w:rPr>
              <w:instrText xml:space="preserve"> FORMCHECKBOX </w:instrText>
            </w:r>
            <w:r w:rsidR="00C83E6E">
              <w:rPr>
                <w:rFonts w:ascii="Calibri" w:hAnsi="Calibri" w:cs="Arial"/>
                <w:sz w:val="18"/>
                <w:szCs w:val="18"/>
                <w:lang w:val="fr-FR"/>
              </w:rPr>
            </w:r>
            <w:r w:rsidR="00C83E6E">
              <w:rPr>
                <w:rFonts w:ascii="Calibri" w:hAnsi="Calibri" w:cs="Arial"/>
                <w:sz w:val="18"/>
                <w:szCs w:val="18"/>
                <w:lang w:val="fr-FR"/>
              </w:rPr>
              <w:fldChar w:fldCharType="separate"/>
            </w:r>
            <w:r w:rsidRPr="00B629F4">
              <w:rPr>
                <w:rFonts w:ascii="Calibri" w:hAnsi="Calibri" w:cs="Arial"/>
                <w:sz w:val="18"/>
                <w:szCs w:val="18"/>
                <w:lang w:val="fr-FR"/>
              </w:rPr>
              <w:fldChar w:fldCharType="end"/>
            </w:r>
          </w:p>
        </w:tc>
        <w:tc>
          <w:tcPr>
            <w:tcW w:w="8222" w:type="dxa"/>
            <w:tcBorders>
              <w:top w:val="single" w:sz="4" w:space="0" w:color="auto"/>
              <w:left w:val="single" w:sz="4" w:space="0" w:color="auto"/>
              <w:bottom w:val="single" w:sz="4" w:space="0" w:color="auto"/>
              <w:right w:val="single" w:sz="4" w:space="0" w:color="auto"/>
            </w:tcBorders>
            <w:shd w:val="clear" w:color="auto" w:fill="DEEAF6"/>
            <w:vAlign w:val="center"/>
          </w:tcPr>
          <w:p w14:paraId="33494FA5" w14:textId="77777777" w:rsidR="00803FD9" w:rsidRPr="00B629F4" w:rsidRDefault="00803FD9" w:rsidP="001A1DE7">
            <w:pPr>
              <w:rPr>
                <w:rFonts w:ascii="Calibri" w:hAnsi="Calibri" w:cs="Arial"/>
                <w:color w:val="1A171B"/>
                <w:sz w:val="18"/>
                <w:szCs w:val="18"/>
                <w:lang w:val="fr-LU" w:eastAsia="en-US"/>
              </w:rPr>
            </w:pPr>
            <w:r w:rsidRPr="00B629F4">
              <w:rPr>
                <w:rFonts w:ascii="Calibri" w:hAnsi="Calibri"/>
                <w:sz w:val="18"/>
                <w:szCs w:val="18"/>
                <w:lang w:val="fr-FR"/>
              </w:rPr>
              <w:t>R</w:t>
            </w:r>
            <w:r w:rsidRPr="00B629F4">
              <w:rPr>
                <w:rFonts w:ascii="Calibri" w:hAnsi="Calibri"/>
                <w:sz w:val="18"/>
                <w:szCs w:val="18"/>
                <w:lang w:val="fr-LU"/>
              </w:rPr>
              <w:t xml:space="preserve">emplacement d’une chaudière alimentée en combustible fossile âgée d’au moins 10 ans par rapport à l’année de dépôt de la demande d’aide financière ; </w:t>
            </w:r>
          </w:p>
        </w:tc>
        <w:tc>
          <w:tcPr>
            <w:tcW w:w="1843"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1E81340D" w14:textId="77777777" w:rsidR="00803FD9" w:rsidRPr="00B629F4" w:rsidRDefault="00803FD9" w:rsidP="001A1DE7">
            <w:pPr>
              <w:spacing w:after="80"/>
              <w:jc w:val="center"/>
              <w:rPr>
                <w:rFonts w:ascii="Calibri" w:hAnsi="Calibri" w:cs="Arial"/>
                <w:color w:val="1A171B"/>
                <w:sz w:val="16"/>
                <w:szCs w:val="16"/>
                <w:lang w:val="fr-LU" w:eastAsia="en-US"/>
              </w:rPr>
            </w:pPr>
            <w:r w:rsidRPr="00B629F4">
              <w:rPr>
                <w:rFonts w:ascii="Calibri" w:hAnsi="Calibri" w:cs="Arial"/>
                <w:i/>
                <w:sz w:val="16"/>
                <w:szCs w:val="16"/>
                <w:lang w:val="fr-LU"/>
              </w:rPr>
              <w:t>Une</w:t>
            </w:r>
            <w:r w:rsidRPr="00E87A3B">
              <w:rPr>
                <w:rFonts w:ascii="Calibri" w:hAnsi="Calibri"/>
                <w:i/>
                <w:sz w:val="16"/>
                <w:szCs w:val="16"/>
                <w:lang w:val="fr-LU"/>
              </w:rPr>
              <w:t xml:space="preserve"> copie du rapport d’évaluation de la performance énergétique du système de chauffage conformément à la norme EN 15378:2007 doit être fournie comme preuve</w:t>
            </w:r>
          </w:p>
        </w:tc>
      </w:tr>
      <w:tr w:rsidR="00803FD9" w:rsidRPr="00021875" w14:paraId="239CAB09" w14:textId="77777777" w:rsidTr="001A1DE7">
        <w:trPr>
          <w:cantSplit/>
          <w:trHeight w:val="737"/>
        </w:trPr>
        <w:tc>
          <w:tcPr>
            <w:tcW w:w="425" w:type="dxa"/>
            <w:vMerge/>
            <w:tcBorders>
              <w:left w:val="single" w:sz="4" w:space="0" w:color="auto"/>
              <w:bottom w:val="single" w:sz="4" w:space="0" w:color="auto"/>
              <w:right w:val="single" w:sz="4" w:space="0" w:color="auto"/>
            </w:tcBorders>
            <w:shd w:val="clear" w:color="auto" w:fill="DEEAF6"/>
            <w:vAlign w:val="center"/>
          </w:tcPr>
          <w:p w14:paraId="410B5F3D" w14:textId="77777777" w:rsidR="00803FD9" w:rsidRPr="00B629F4" w:rsidRDefault="00803FD9" w:rsidP="001A1DE7">
            <w:pPr>
              <w:ind w:left="-113" w:right="-113"/>
              <w:jc w:val="center"/>
              <w:rPr>
                <w:rFonts w:ascii="Calibri" w:hAnsi="Calibri" w:cs="Arial"/>
                <w:b/>
                <w:sz w:val="14"/>
                <w:szCs w:val="14"/>
                <w:lang w:val="fr-LU"/>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C518AD0" w14:textId="77777777" w:rsidR="00803FD9" w:rsidRPr="00B629F4" w:rsidRDefault="00803FD9" w:rsidP="001A1DE7">
            <w:pPr>
              <w:jc w:val="center"/>
              <w:rPr>
                <w:rFonts w:ascii="Calibri" w:hAnsi="Calibri" w:cs="Arial"/>
                <w:color w:val="1A171B"/>
                <w:sz w:val="18"/>
                <w:szCs w:val="18"/>
                <w:lang w:val="fr-FR" w:eastAsia="en-US"/>
              </w:rPr>
            </w:pPr>
            <w:r w:rsidRPr="00B629F4">
              <w:rPr>
                <w:rFonts w:ascii="Calibri" w:hAnsi="Calibri" w:cs="Arial"/>
                <w:sz w:val="18"/>
                <w:szCs w:val="18"/>
                <w:lang w:val="fr-FR"/>
              </w:rPr>
              <w:fldChar w:fldCharType="begin">
                <w:ffData>
                  <w:name w:val="CheckBox"/>
                  <w:enabled/>
                  <w:calcOnExit w:val="0"/>
                  <w:checkBox>
                    <w:sizeAuto/>
                    <w:default w:val="0"/>
                    <w:checked w:val="0"/>
                  </w:checkBox>
                </w:ffData>
              </w:fldChar>
            </w:r>
            <w:r w:rsidRPr="00B629F4">
              <w:rPr>
                <w:rFonts w:ascii="Calibri" w:hAnsi="Calibri" w:cs="Arial"/>
                <w:sz w:val="18"/>
                <w:szCs w:val="18"/>
                <w:lang w:val="fr-FR"/>
              </w:rPr>
              <w:instrText xml:space="preserve"> FORMCHECKBOX </w:instrText>
            </w:r>
            <w:r w:rsidR="00C83E6E">
              <w:rPr>
                <w:rFonts w:ascii="Calibri" w:hAnsi="Calibri" w:cs="Arial"/>
                <w:sz w:val="18"/>
                <w:szCs w:val="18"/>
                <w:lang w:val="fr-FR"/>
              </w:rPr>
            </w:r>
            <w:r w:rsidR="00C83E6E">
              <w:rPr>
                <w:rFonts w:ascii="Calibri" w:hAnsi="Calibri" w:cs="Arial"/>
                <w:sz w:val="18"/>
                <w:szCs w:val="18"/>
                <w:lang w:val="fr-FR"/>
              </w:rPr>
              <w:fldChar w:fldCharType="separate"/>
            </w:r>
            <w:r w:rsidRPr="00B629F4">
              <w:rPr>
                <w:rFonts w:ascii="Calibri" w:hAnsi="Calibri" w:cs="Arial"/>
                <w:sz w:val="18"/>
                <w:szCs w:val="18"/>
                <w:lang w:val="fr-FR"/>
              </w:rPr>
              <w:fldChar w:fldCharType="end"/>
            </w:r>
          </w:p>
        </w:tc>
        <w:tc>
          <w:tcPr>
            <w:tcW w:w="8222" w:type="dxa"/>
            <w:tcBorders>
              <w:top w:val="single" w:sz="4" w:space="0" w:color="auto"/>
              <w:left w:val="single" w:sz="4" w:space="0" w:color="auto"/>
              <w:bottom w:val="single" w:sz="4" w:space="0" w:color="auto"/>
              <w:right w:val="single" w:sz="4" w:space="0" w:color="auto"/>
            </w:tcBorders>
            <w:shd w:val="clear" w:color="auto" w:fill="DEEAF6"/>
            <w:vAlign w:val="center"/>
          </w:tcPr>
          <w:p w14:paraId="0F473DBC" w14:textId="77777777" w:rsidR="00803FD9" w:rsidRPr="00B629F4" w:rsidRDefault="00803FD9" w:rsidP="001A1DE7">
            <w:pPr>
              <w:rPr>
                <w:rFonts w:ascii="Calibri" w:hAnsi="Calibri" w:cs="Arial"/>
                <w:color w:val="1A171B"/>
                <w:sz w:val="18"/>
                <w:szCs w:val="18"/>
                <w:lang w:val="fr-LU" w:eastAsia="en-US"/>
              </w:rPr>
            </w:pPr>
            <w:r w:rsidRPr="00B629F4">
              <w:rPr>
                <w:rFonts w:ascii="Calibri" w:hAnsi="Calibri"/>
                <w:sz w:val="18"/>
                <w:szCs w:val="18"/>
                <w:lang w:val="fr-FR"/>
              </w:rPr>
              <w:t>R</w:t>
            </w:r>
            <w:r w:rsidRPr="00B629F4">
              <w:rPr>
                <w:rFonts w:ascii="Calibri" w:hAnsi="Calibri"/>
                <w:sz w:val="18"/>
                <w:szCs w:val="18"/>
                <w:lang w:val="fr-LU"/>
              </w:rPr>
              <w:t xml:space="preserve">emplacement d’un chauffage électrique direct ou d’un chauffage électrique à accumulation servant comme source de chaleur principale de la </w:t>
            </w:r>
            <w:r w:rsidRPr="00B629F4">
              <w:rPr>
                <w:rFonts w:ascii="Calibri" w:hAnsi="Calibri"/>
                <w:bCs/>
                <w:sz w:val="18"/>
                <w:szCs w:val="18"/>
                <w:lang w:val="fr-LU"/>
              </w:rPr>
              <w:t xml:space="preserve">maison unifamiliale ou de l’immeuble et </w:t>
            </w:r>
            <w:r w:rsidRPr="00B629F4">
              <w:rPr>
                <w:rFonts w:ascii="Calibri" w:hAnsi="Calibri"/>
                <w:sz w:val="18"/>
                <w:szCs w:val="18"/>
                <w:lang w:val="fr-LU"/>
              </w:rPr>
              <w:t>âgée d’au moins 10 ans par rapport à l’année de dépôt de la demande d’aide financière </w:t>
            </w:r>
          </w:p>
        </w:tc>
        <w:tc>
          <w:tcPr>
            <w:tcW w:w="1843" w:type="dxa"/>
            <w:vMerge/>
            <w:tcBorders>
              <w:top w:val="single" w:sz="4" w:space="0" w:color="auto"/>
              <w:left w:val="single" w:sz="4" w:space="0" w:color="auto"/>
              <w:bottom w:val="single" w:sz="4" w:space="0" w:color="auto"/>
              <w:right w:val="single" w:sz="4" w:space="0" w:color="auto"/>
            </w:tcBorders>
            <w:shd w:val="pct10" w:color="auto" w:fill="auto"/>
            <w:vAlign w:val="center"/>
          </w:tcPr>
          <w:p w14:paraId="3B1805A0" w14:textId="77777777" w:rsidR="00803FD9" w:rsidRPr="00B629F4" w:rsidRDefault="00803FD9" w:rsidP="001A1DE7">
            <w:pPr>
              <w:rPr>
                <w:rFonts w:ascii="Calibri" w:hAnsi="Calibri" w:cs="Arial"/>
                <w:color w:val="1A171B"/>
                <w:sz w:val="18"/>
                <w:szCs w:val="18"/>
                <w:lang w:val="fr-LU" w:eastAsia="en-US"/>
              </w:rPr>
            </w:pPr>
          </w:p>
        </w:tc>
      </w:tr>
      <w:tr w:rsidR="00D47A1A" w:rsidRPr="00021875" w14:paraId="1DC33D19" w14:textId="77777777" w:rsidTr="00636B4F">
        <w:trPr>
          <w:cantSplit/>
          <w:trHeight w:val="7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C5A3EED" w14:textId="227E9B23" w:rsidR="00D47A1A" w:rsidRPr="00B629F4" w:rsidRDefault="002E0820" w:rsidP="001A1DE7">
            <w:pPr>
              <w:ind w:left="-113" w:right="-113"/>
              <w:jc w:val="center"/>
              <w:rPr>
                <w:rFonts w:ascii="Calibri" w:hAnsi="Calibri" w:cs="Arial"/>
                <w:b/>
                <w:sz w:val="14"/>
                <w:szCs w:val="14"/>
                <w:lang w:val="fr-LU"/>
              </w:rPr>
            </w:pPr>
            <w:r>
              <w:rPr>
                <w:rFonts w:ascii="Calibri" w:hAnsi="Calibri" w:cs="Arial"/>
                <w:b/>
                <w:sz w:val="14"/>
                <w:szCs w:val="14"/>
              </w:rPr>
              <w:t>5</w:t>
            </w:r>
            <w:r w:rsidR="00803FD9" w:rsidRPr="00E87A3B">
              <w:rPr>
                <w:rFonts w:ascii="Calibri" w:hAnsi="Calibri" w:cs="Arial"/>
                <w:b/>
                <w:sz w:val="14"/>
                <w:szCs w:val="14"/>
              </w:rPr>
              <w:t>.02</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D2CEEF4" w14:textId="77777777" w:rsidR="00D47A1A" w:rsidRPr="00B629F4" w:rsidRDefault="00D47A1A" w:rsidP="001A1DE7">
            <w:pPr>
              <w:jc w:val="center"/>
              <w:rPr>
                <w:rFonts w:ascii="Calibri" w:hAnsi="Calibri" w:cs="Arial"/>
                <w:color w:val="1A171B"/>
                <w:sz w:val="18"/>
                <w:szCs w:val="18"/>
                <w:lang w:val="fr-FR" w:eastAsia="en-US"/>
              </w:rPr>
            </w:pPr>
            <w:r w:rsidRPr="00B629F4">
              <w:rPr>
                <w:rFonts w:ascii="Calibri" w:hAnsi="Calibri" w:cs="Arial"/>
                <w:sz w:val="18"/>
                <w:szCs w:val="18"/>
                <w:lang w:val="fr-FR"/>
              </w:rPr>
              <w:fldChar w:fldCharType="begin">
                <w:ffData>
                  <w:name w:val="CheckBox"/>
                  <w:enabled/>
                  <w:calcOnExit w:val="0"/>
                  <w:checkBox>
                    <w:sizeAuto/>
                    <w:default w:val="0"/>
                    <w:checked w:val="0"/>
                  </w:checkBox>
                </w:ffData>
              </w:fldChar>
            </w:r>
            <w:r w:rsidRPr="00B629F4">
              <w:rPr>
                <w:rFonts w:ascii="Calibri" w:hAnsi="Calibri" w:cs="Arial"/>
                <w:sz w:val="18"/>
                <w:szCs w:val="18"/>
                <w:lang w:val="fr-FR"/>
              </w:rPr>
              <w:instrText xml:space="preserve"> FORMCHECKBOX </w:instrText>
            </w:r>
            <w:r w:rsidR="00C83E6E">
              <w:rPr>
                <w:rFonts w:ascii="Calibri" w:hAnsi="Calibri" w:cs="Arial"/>
                <w:sz w:val="18"/>
                <w:szCs w:val="18"/>
                <w:lang w:val="fr-FR"/>
              </w:rPr>
            </w:r>
            <w:r w:rsidR="00C83E6E">
              <w:rPr>
                <w:rFonts w:ascii="Calibri" w:hAnsi="Calibri" w:cs="Arial"/>
                <w:sz w:val="18"/>
                <w:szCs w:val="18"/>
                <w:lang w:val="fr-FR"/>
              </w:rPr>
              <w:fldChar w:fldCharType="separate"/>
            </w:r>
            <w:r w:rsidRPr="00B629F4">
              <w:rPr>
                <w:rFonts w:ascii="Calibri" w:hAnsi="Calibri" w:cs="Arial"/>
                <w:sz w:val="18"/>
                <w:szCs w:val="18"/>
                <w:lang w:val="fr-FR"/>
              </w:rPr>
              <w:fldChar w:fldCharType="end"/>
            </w:r>
          </w:p>
        </w:tc>
        <w:tc>
          <w:tcPr>
            <w:tcW w:w="8222" w:type="dxa"/>
            <w:tcBorders>
              <w:top w:val="single" w:sz="4" w:space="0" w:color="auto"/>
              <w:left w:val="single" w:sz="4" w:space="0" w:color="auto"/>
              <w:bottom w:val="single" w:sz="4" w:space="0" w:color="auto"/>
              <w:right w:val="single" w:sz="4" w:space="0" w:color="auto"/>
            </w:tcBorders>
            <w:shd w:val="clear" w:color="auto" w:fill="DEEAF6"/>
            <w:vAlign w:val="center"/>
          </w:tcPr>
          <w:p w14:paraId="7FD7CCD8" w14:textId="77777777" w:rsidR="00D47A1A" w:rsidRPr="00B629F4" w:rsidRDefault="00D47A1A" w:rsidP="00636B4F">
            <w:pPr>
              <w:pStyle w:val="Caption"/>
              <w:spacing w:before="60" w:after="60"/>
              <w:rPr>
                <w:rFonts w:ascii="Calibri" w:hAnsi="Calibri"/>
                <w:i w:val="0"/>
                <w:sz w:val="18"/>
                <w:szCs w:val="18"/>
                <w:lang w:val="fr-LU"/>
              </w:rPr>
            </w:pPr>
            <w:r w:rsidRPr="00B629F4">
              <w:rPr>
                <w:rFonts w:ascii="Calibri" w:hAnsi="Calibri"/>
                <w:i w:val="0"/>
                <w:sz w:val="18"/>
                <w:szCs w:val="18"/>
                <w:lang w:val="fr-LU"/>
              </w:rPr>
              <w:t>Mise en œuvre de toutes les recommandations de modernisation constatées sur base de l’évaluation de la performance énergétique du système de chauffage conformément à la norme EN 15378:2007 en matière de la distribution et de l’émission de la chaleur.</w:t>
            </w:r>
          </w:p>
        </w:tc>
        <w:tc>
          <w:tcPr>
            <w:tcW w:w="1843" w:type="dxa"/>
            <w:vMerge/>
            <w:tcBorders>
              <w:top w:val="single" w:sz="4" w:space="0" w:color="auto"/>
              <w:left w:val="single" w:sz="4" w:space="0" w:color="auto"/>
              <w:bottom w:val="single" w:sz="4" w:space="0" w:color="auto"/>
              <w:right w:val="single" w:sz="4" w:space="0" w:color="auto"/>
            </w:tcBorders>
            <w:shd w:val="pct10" w:color="auto" w:fill="auto"/>
            <w:vAlign w:val="center"/>
          </w:tcPr>
          <w:p w14:paraId="14DA823E" w14:textId="77777777" w:rsidR="00D47A1A" w:rsidRPr="00B629F4" w:rsidRDefault="00D47A1A" w:rsidP="001A1DE7">
            <w:pPr>
              <w:pStyle w:val="Caption"/>
              <w:rPr>
                <w:rFonts w:ascii="Calibri" w:hAnsi="Calibri"/>
                <w:i w:val="0"/>
                <w:sz w:val="18"/>
                <w:szCs w:val="18"/>
                <w:lang w:val="fr-LU"/>
              </w:rPr>
            </w:pPr>
          </w:p>
        </w:tc>
      </w:tr>
    </w:tbl>
    <w:p w14:paraId="660BA0E0" w14:textId="77777777" w:rsidR="00E605C3" w:rsidRPr="00636B4F" w:rsidRDefault="00E605C3">
      <w:pPr>
        <w:rPr>
          <w:rFonts w:ascii="Calibri" w:hAnsi="Calibri"/>
          <w:sz w:val="8"/>
          <w:lang w:val="fr-FR"/>
        </w:rPr>
      </w:pPr>
    </w:p>
    <w:tbl>
      <w:tblPr>
        <w:tblW w:w="11057" w:type="dxa"/>
        <w:tblInd w:w="-1168" w:type="dxa"/>
        <w:tblLayout w:type="fixed"/>
        <w:tblLook w:val="0000" w:firstRow="0" w:lastRow="0" w:firstColumn="0" w:lastColumn="0" w:noHBand="0" w:noVBand="0"/>
      </w:tblPr>
      <w:tblGrid>
        <w:gridCol w:w="425"/>
        <w:gridCol w:w="10632"/>
      </w:tblGrid>
      <w:tr w:rsidR="00E87A3B" w:rsidRPr="00087225" w14:paraId="3AF63BCA" w14:textId="77777777" w:rsidTr="00636B4F">
        <w:trPr>
          <w:cantSplit/>
          <w:trHeight w:hRule="exact" w:val="397"/>
        </w:trPr>
        <w:tc>
          <w:tcPr>
            <w:tcW w:w="425" w:type="dxa"/>
            <w:tcBorders>
              <w:right w:val="single" w:sz="4" w:space="0" w:color="auto"/>
            </w:tcBorders>
          </w:tcPr>
          <w:p w14:paraId="6727A570" w14:textId="77777777" w:rsidR="00E87A3B" w:rsidRPr="00BC62C9" w:rsidRDefault="00F01A88" w:rsidP="00B629F4">
            <w:pPr>
              <w:ind w:left="-113" w:right="-113"/>
              <w:jc w:val="center"/>
              <w:rPr>
                <w:rFonts w:ascii="Calibri" w:hAnsi="Calibri" w:cs="Arial"/>
                <w:b/>
                <w:sz w:val="14"/>
                <w:szCs w:val="14"/>
                <w:lang w:val="fr-FR"/>
              </w:rPr>
            </w:pPr>
            <w:r w:rsidRPr="00BC62C9">
              <w:rPr>
                <w:rFonts w:ascii="Calibri" w:hAnsi="Calibri" w:cs="Arial"/>
                <w:sz w:val="18"/>
                <w:szCs w:val="18"/>
                <w:lang w:val="fr-FR"/>
              </w:rPr>
              <w:br w:type="page"/>
            </w:r>
            <w:r w:rsidR="00E87A3B" w:rsidRPr="00BC62C9">
              <w:rPr>
                <w:rFonts w:ascii="Calibri" w:hAnsi="Calibri" w:cs="Arial"/>
                <w:b/>
                <w:sz w:val="14"/>
                <w:szCs w:val="14"/>
                <w:lang w:val="fr-FR"/>
              </w:rPr>
              <w:br w:type="page"/>
            </w:r>
            <w:r w:rsidR="00E87A3B" w:rsidRPr="00BC62C9">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7702A163" w14:textId="6E1255A5" w:rsidR="00E87A3B" w:rsidRPr="004608B1" w:rsidRDefault="002E0820" w:rsidP="005F07EB">
            <w:pPr>
              <w:pStyle w:val="Heading1"/>
              <w:numPr>
                <w:ilvl w:val="0"/>
                <w:numId w:val="0"/>
              </w:numPr>
              <w:spacing w:before="0" w:after="0"/>
              <w:rPr>
                <w:rFonts w:ascii="Calibri" w:hAnsi="Calibri"/>
                <w:bCs/>
                <w:color w:val="FFFFFF"/>
                <w:spacing w:val="20"/>
              </w:rPr>
            </w:pPr>
            <w:r>
              <w:rPr>
                <w:rFonts w:ascii="Calibri" w:hAnsi="Calibri"/>
                <w:bCs/>
                <w:color w:val="FFFFFF"/>
                <w:spacing w:val="20"/>
              </w:rPr>
              <w:t>6</w:t>
            </w:r>
            <w:r w:rsidR="005F07EB" w:rsidRPr="004608B1">
              <w:rPr>
                <w:rFonts w:ascii="Calibri" w:hAnsi="Calibri"/>
                <w:bCs/>
                <w:color w:val="FFFFFF"/>
                <w:spacing w:val="20"/>
              </w:rPr>
              <w:t>.</w:t>
            </w:r>
            <w:r w:rsidR="00E87A3B" w:rsidRPr="004608B1">
              <w:rPr>
                <w:rFonts w:ascii="Calibri" w:hAnsi="Calibri"/>
                <w:bCs/>
                <w:color w:val="FFFFFF"/>
                <w:spacing w:val="20"/>
              </w:rPr>
              <w:t xml:space="preserve"> Informations concernant le déclarant</w:t>
            </w:r>
          </w:p>
        </w:tc>
      </w:tr>
    </w:tbl>
    <w:p w14:paraId="136092B8" w14:textId="77777777" w:rsidR="00762F75" w:rsidRPr="00636B4F" w:rsidRDefault="00762F75">
      <w:pPr>
        <w:rPr>
          <w:sz w:val="8"/>
          <w:lang w:val="fr-LU"/>
        </w:rPr>
      </w:pPr>
    </w:p>
    <w:tbl>
      <w:tblPr>
        <w:tblW w:w="11057" w:type="dxa"/>
        <w:tblInd w:w="-1168" w:type="dxa"/>
        <w:tblLayout w:type="fixed"/>
        <w:tblLook w:val="0000" w:firstRow="0" w:lastRow="0" w:firstColumn="0" w:lastColumn="0" w:noHBand="0" w:noVBand="0"/>
      </w:tblPr>
      <w:tblGrid>
        <w:gridCol w:w="424"/>
        <w:gridCol w:w="1985"/>
        <w:gridCol w:w="883"/>
        <w:gridCol w:w="708"/>
        <w:gridCol w:w="111"/>
        <w:gridCol w:w="738"/>
        <w:gridCol w:w="537"/>
        <w:gridCol w:w="1276"/>
        <w:gridCol w:w="1303"/>
        <w:gridCol w:w="3092"/>
      </w:tblGrid>
      <w:tr w:rsidR="00E87A3B" w:rsidRPr="005F07EB" w14:paraId="14B6B43F" w14:textId="77777777" w:rsidTr="00636B4F">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AE96A9E" w14:textId="7018BCBD" w:rsidR="00E87A3B" w:rsidRPr="005F07EB" w:rsidRDefault="002E0820" w:rsidP="00B629F4">
            <w:pPr>
              <w:ind w:left="-113" w:right="-113"/>
              <w:jc w:val="center"/>
              <w:rPr>
                <w:rFonts w:ascii="Calibri" w:hAnsi="Calibri" w:cs="Arial"/>
                <w:b/>
                <w:sz w:val="14"/>
                <w:szCs w:val="14"/>
                <w:lang w:val="fr-LU"/>
              </w:rPr>
            </w:pPr>
            <w:r>
              <w:rPr>
                <w:rFonts w:ascii="Calibri" w:hAnsi="Calibri" w:cs="Arial"/>
                <w:b/>
                <w:sz w:val="14"/>
                <w:szCs w:val="14"/>
                <w:lang w:val="fr-LU"/>
              </w:rPr>
              <w:t>6.</w:t>
            </w:r>
            <w:r w:rsidR="00E87A3B" w:rsidRPr="005F07EB">
              <w:rPr>
                <w:rFonts w:ascii="Calibri" w:hAnsi="Calibri" w:cs="Arial"/>
                <w:b/>
                <w:sz w:val="14"/>
                <w:szCs w:val="14"/>
                <w:lang w:val="fr-LU"/>
              </w:rPr>
              <w:t>01</w:t>
            </w:r>
          </w:p>
        </w:tc>
        <w:tc>
          <w:tcPr>
            <w:tcW w:w="1985" w:type="dxa"/>
            <w:tcBorders>
              <w:top w:val="single" w:sz="4" w:space="0" w:color="auto"/>
              <w:left w:val="single" w:sz="4" w:space="0" w:color="auto"/>
              <w:bottom w:val="single" w:sz="4" w:space="0" w:color="auto"/>
              <w:right w:val="single" w:sz="4" w:space="0" w:color="auto"/>
            </w:tcBorders>
            <w:shd w:val="clear" w:color="auto" w:fill="DEEAF6"/>
            <w:vAlign w:val="center"/>
          </w:tcPr>
          <w:p w14:paraId="67AC1E11"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510A56F4"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E87A3B" w:rsidRPr="005F07EB" w14:paraId="6CC16D0C" w14:textId="77777777" w:rsidTr="00636B4F">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02D940D" w14:textId="251E7B69" w:rsidR="00E87A3B" w:rsidRPr="005F07EB" w:rsidRDefault="002E0820" w:rsidP="00B629F4">
            <w:pPr>
              <w:ind w:left="-113" w:right="-113"/>
              <w:jc w:val="center"/>
              <w:rPr>
                <w:rFonts w:ascii="Calibri" w:hAnsi="Calibri" w:cs="Arial"/>
                <w:b/>
                <w:sz w:val="14"/>
                <w:szCs w:val="14"/>
                <w:lang w:val="fr-LU"/>
              </w:rPr>
            </w:pPr>
            <w:r>
              <w:rPr>
                <w:rFonts w:ascii="Calibri" w:hAnsi="Calibri" w:cs="Arial"/>
                <w:b/>
                <w:sz w:val="14"/>
                <w:szCs w:val="14"/>
                <w:lang w:val="fr-LU"/>
              </w:rPr>
              <w:t>6.</w:t>
            </w:r>
            <w:r w:rsidR="00E87A3B" w:rsidRPr="005F07EB">
              <w:rPr>
                <w:rFonts w:ascii="Calibri" w:hAnsi="Calibri" w:cs="Arial"/>
                <w:b/>
                <w:sz w:val="14"/>
                <w:szCs w:val="14"/>
                <w:lang w:val="fr-LU"/>
              </w:rPr>
              <w:t>02</w:t>
            </w:r>
          </w:p>
        </w:tc>
        <w:tc>
          <w:tcPr>
            <w:tcW w:w="1985" w:type="dxa"/>
            <w:tcBorders>
              <w:top w:val="single" w:sz="4" w:space="0" w:color="auto"/>
              <w:left w:val="single" w:sz="4" w:space="0" w:color="auto"/>
              <w:bottom w:val="single" w:sz="4" w:space="0" w:color="auto"/>
              <w:right w:val="single" w:sz="4" w:space="0" w:color="auto"/>
            </w:tcBorders>
            <w:shd w:val="clear" w:color="auto" w:fill="DEEAF6"/>
            <w:vAlign w:val="center"/>
          </w:tcPr>
          <w:p w14:paraId="2F959549"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188CCDD7"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803FD9" w:rsidRPr="00021875" w14:paraId="3CF95794" w14:textId="77777777" w:rsidTr="00636B4F">
        <w:trPr>
          <w:cantSplit/>
          <w:trHeight w:hRule="exact" w:val="454"/>
        </w:trPr>
        <w:tc>
          <w:tcPr>
            <w:tcW w:w="425" w:type="dxa"/>
            <w:vMerge w:val="restart"/>
            <w:tcBorders>
              <w:top w:val="single" w:sz="4" w:space="0" w:color="auto"/>
              <w:left w:val="single" w:sz="4" w:space="0" w:color="auto"/>
              <w:right w:val="single" w:sz="4" w:space="0" w:color="auto"/>
            </w:tcBorders>
            <w:shd w:val="clear" w:color="auto" w:fill="DEEAF6"/>
            <w:vAlign w:val="center"/>
          </w:tcPr>
          <w:p w14:paraId="53814B30" w14:textId="1C090706" w:rsidR="00803FD9" w:rsidRPr="005F07EB" w:rsidRDefault="002E0820" w:rsidP="00B629F4">
            <w:pPr>
              <w:ind w:left="-113" w:right="-113"/>
              <w:jc w:val="center"/>
              <w:rPr>
                <w:rFonts w:ascii="Calibri" w:hAnsi="Calibri" w:cs="Arial"/>
                <w:b/>
                <w:sz w:val="14"/>
                <w:szCs w:val="14"/>
                <w:lang w:val="fr-LU"/>
              </w:rPr>
            </w:pPr>
            <w:r>
              <w:rPr>
                <w:rFonts w:ascii="Calibri" w:hAnsi="Calibri" w:cs="Arial"/>
                <w:b/>
                <w:sz w:val="14"/>
                <w:szCs w:val="14"/>
                <w:lang w:val="fr-LU"/>
              </w:rPr>
              <w:t>6.</w:t>
            </w:r>
            <w:r w:rsidR="00803FD9" w:rsidRPr="005F07EB">
              <w:rPr>
                <w:rFonts w:ascii="Calibri" w:hAnsi="Calibri" w:cs="Arial"/>
                <w:b/>
                <w:sz w:val="14"/>
                <w:szCs w:val="14"/>
                <w:lang w:val="fr-LU"/>
              </w:rPr>
              <w:t>03</w:t>
            </w:r>
          </w:p>
        </w:tc>
        <w:tc>
          <w:tcPr>
            <w:tcW w:w="1985" w:type="dxa"/>
            <w:vMerge w:val="restart"/>
            <w:tcBorders>
              <w:top w:val="single" w:sz="4" w:space="0" w:color="auto"/>
              <w:left w:val="single" w:sz="4" w:space="0" w:color="auto"/>
              <w:right w:val="single" w:sz="4" w:space="0" w:color="auto"/>
            </w:tcBorders>
            <w:shd w:val="clear" w:color="auto" w:fill="DEEAF6"/>
            <w:vAlign w:val="center"/>
          </w:tcPr>
          <w:p w14:paraId="222E4496" w14:textId="77777777" w:rsidR="00803FD9" w:rsidRPr="00087225" w:rsidRDefault="00803FD9" w:rsidP="00B629F4">
            <w:pPr>
              <w:rPr>
                <w:rFonts w:ascii="Calibri" w:hAnsi="Calibri" w:cs="Arial"/>
                <w:sz w:val="18"/>
                <w:szCs w:val="18"/>
                <w:lang w:val="fr-FR"/>
              </w:rPr>
            </w:pPr>
            <w:r w:rsidRPr="00087225">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6409E14B" w14:textId="77777777" w:rsidR="00803FD9" w:rsidRDefault="00803FD9" w:rsidP="00636B4F">
            <w:pPr>
              <w:spacing w:before="120" w:line="360" w:lineRule="auto"/>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C83E6E">
              <w:rPr>
                <w:rFonts w:ascii="Calibri" w:hAnsi="Calibri"/>
                <w:sz w:val="18"/>
                <w:szCs w:val="18"/>
                <w:lang w:val="fr-FR"/>
              </w:rPr>
            </w:r>
            <w:r w:rsidR="00C83E6E">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A14D9ED" w14:textId="77777777" w:rsidR="00803FD9" w:rsidRPr="00087225" w:rsidRDefault="00803FD9" w:rsidP="002F7344">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C83E6E">
              <w:rPr>
                <w:rFonts w:ascii="Calibri" w:hAnsi="Calibri"/>
                <w:sz w:val="18"/>
                <w:szCs w:val="18"/>
                <w:lang w:val="fr-FR"/>
              </w:rPr>
            </w:r>
            <w:r w:rsidR="00C83E6E">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Personne ayant établi le calcul de la performance énergétique</w:t>
            </w:r>
          </w:p>
        </w:tc>
      </w:tr>
      <w:tr w:rsidR="00803FD9" w:rsidRPr="00021875" w14:paraId="2BEE2A71" w14:textId="77777777" w:rsidTr="00636B4F">
        <w:trPr>
          <w:cantSplit/>
          <w:trHeight w:hRule="exact" w:val="454"/>
        </w:trPr>
        <w:tc>
          <w:tcPr>
            <w:tcW w:w="425" w:type="dxa"/>
            <w:vMerge/>
            <w:tcBorders>
              <w:left w:val="single" w:sz="4" w:space="0" w:color="auto"/>
              <w:bottom w:val="single" w:sz="4" w:space="0" w:color="auto"/>
              <w:right w:val="single" w:sz="4" w:space="0" w:color="auto"/>
            </w:tcBorders>
            <w:shd w:val="clear" w:color="auto" w:fill="DEEAF6"/>
            <w:vAlign w:val="center"/>
          </w:tcPr>
          <w:p w14:paraId="44A1939E" w14:textId="77777777" w:rsidR="00803FD9" w:rsidRPr="005F07EB" w:rsidRDefault="00803FD9" w:rsidP="00B629F4">
            <w:pPr>
              <w:ind w:left="-113" w:right="-113"/>
              <w:jc w:val="center"/>
              <w:rPr>
                <w:rFonts w:ascii="Calibri" w:hAnsi="Calibri" w:cs="Arial"/>
                <w:b/>
                <w:sz w:val="14"/>
                <w:szCs w:val="14"/>
                <w:lang w:val="fr-LU"/>
              </w:rPr>
            </w:pPr>
          </w:p>
        </w:tc>
        <w:tc>
          <w:tcPr>
            <w:tcW w:w="1985" w:type="dxa"/>
            <w:vMerge/>
            <w:tcBorders>
              <w:left w:val="single" w:sz="4" w:space="0" w:color="auto"/>
              <w:bottom w:val="single" w:sz="4" w:space="0" w:color="auto"/>
              <w:right w:val="single" w:sz="4" w:space="0" w:color="auto"/>
            </w:tcBorders>
            <w:shd w:val="clear" w:color="auto" w:fill="DEEAF6"/>
            <w:vAlign w:val="center"/>
          </w:tcPr>
          <w:p w14:paraId="05A8FFD9" w14:textId="77777777" w:rsidR="00803FD9" w:rsidRPr="00087225" w:rsidRDefault="00803FD9" w:rsidP="00B629F4">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3F6BED71" w14:textId="77777777" w:rsidR="00803FD9" w:rsidRPr="00087225" w:rsidRDefault="00803FD9" w:rsidP="00636B4F">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C83E6E">
              <w:rPr>
                <w:rFonts w:ascii="Calibri" w:hAnsi="Calibri"/>
                <w:sz w:val="18"/>
                <w:szCs w:val="18"/>
                <w:lang w:val="fr-FR"/>
              </w:rPr>
            </w:r>
            <w:r w:rsidR="00C83E6E">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2A80D813" w14:textId="77777777" w:rsidR="00803FD9" w:rsidRPr="00087225" w:rsidRDefault="00803FD9" w:rsidP="002F7344">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C83E6E">
              <w:rPr>
                <w:rFonts w:ascii="Calibri" w:hAnsi="Calibri"/>
                <w:sz w:val="18"/>
                <w:szCs w:val="18"/>
                <w:lang w:val="fr-FR"/>
              </w:rPr>
            </w:r>
            <w:r w:rsidR="00C83E6E">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Conseiller en énergie tel que défini par </w:t>
            </w:r>
            <w:r>
              <w:rPr>
                <w:rFonts w:ascii="Calibri" w:hAnsi="Calibri"/>
                <w:sz w:val="18"/>
                <w:szCs w:val="18"/>
                <w:lang w:val="fr-FR"/>
              </w:rPr>
              <w:t>la présente loi</w:t>
            </w:r>
          </w:p>
        </w:tc>
      </w:tr>
      <w:tr w:rsidR="00E87A3B" w:rsidRPr="00087225" w14:paraId="2C7EE463" w14:textId="77777777" w:rsidTr="00BC62C9">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ADF0D36" w14:textId="5CC89347" w:rsidR="00E87A3B" w:rsidRPr="00087225" w:rsidRDefault="002E0820" w:rsidP="00B629F4">
            <w:pPr>
              <w:ind w:left="-113" w:right="-113"/>
              <w:jc w:val="center"/>
              <w:rPr>
                <w:rFonts w:ascii="Calibri" w:hAnsi="Calibri" w:cs="Arial"/>
                <w:b/>
                <w:sz w:val="14"/>
                <w:szCs w:val="14"/>
              </w:rPr>
            </w:pPr>
            <w:r>
              <w:rPr>
                <w:rFonts w:ascii="Calibri" w:hAnsi="Calibri" w:cs="Arial"/>
                <w:b/>
                <w:sz w:val="14"/>
                <w:szCs w:val="14"/>
              </w:rPr>
              <w:t>6.</w:t>
            </w:r>
            <w:r w:rsidR="00E87A3B" w:rsidRPr="00087225">
              <w:rPr>
                <w:rFonts w:ascii="Calibri" w:hAnsi="Calibri" w:cs="Arial"/>
                <w:b/>
                <w:sz w:val="14"/>
                <w:szCs w:val="14"/>
              </w:rPr>
              <w:t>0</w:t>
            </w:r>
            <w:r w:rsidR="00E87A3B">
              <w:rPr>
                <w:rFonts w:ascii="Calibri" w:hAnsi="Calibri" w:cs="Arial"/>
                <w:b/>
                <w:sz w:val="14"/>
                <w:szCs w:val="14"/>
              </w:rPr>
              <w:t>4</w:t>
            </w:r>
          </w:p>
        </w:tc>
        <w:tc>
          <w:tcPr>
            <w:tcW w:w="1984" w:type="dxa"/>
            <w:tcBorders>
              <w:top w:val="single" w:sz="4" w:space="0" w:color="auto"/>
              <w:left w:val="single" w:sz="4" w:space="0" w:color="auto"/>
              <w:bottom w:val="single" w:sz="4" w:space="0" w:color="auto"/>
              <w:right w:val="single" w:sz="4" w:space="0" w:color="auto"/>
            </w:tcBorders>
            <w:shd w:val="clear" w:color="auto" w:fill="DEEAF6"/>
            <w:vAlign w:val="center"/>
          </w:tcPr>
          <w:p w14:paraId="0A0ABA7F"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N° :</w:t>
            </w:r>
          </w:p>
        </w:tc>
        <w:tc>
          <w:tcPr>
            <w:tcW w:w="883" w:type="dxa"/>
            <w:tcBorders>
              <w:top w:val="single" w:sz="4" w:space="0" w:color="auto"/>
              <w:left w:val="single" w:sz="4" w:space="0" w:color="auto"/>
              <w:bottom w:val="single" w:sz="4" w:space="0" w:color="auto"/>
              <w:right w:val="single" w:sz="4" w:space="0" w:color="auto"/>
            </w:tcBorders>
            <w:shd w:val="pct5" w:color="auto" w:fill="auto"/>
            <w:vAlign w:val="center"/>
          </w:tcPr>
          <w:p w14:paraId="58A14093"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D372836"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080E6D2C"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E87A3B" w:rsidRPr="00087225" w14:paraId="5C10779D" w14:textId="77777777" w:rsidTr="00BC62C9">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B0C74AC" w14:textId="09945428" w:rsidR="00E87A3B" w:rsidRPr="00087225" w:rsidRDefault="002E0820" w:rsidP="00B629F4">
            <w:pPr>
              <w:ind w:left="-113" w:right="-113"/>
              <w:jc w:val="center"/>
              <w:rPr>
                <w:rFonts w:ascii="Calibri" w:hAnsi="Calibri" w:cs="Arial"/>
                <w:b/>
                <w:sz w:val="14"/>
                <w:szCs w:val="14"/>
              </w:rPr>
            </w:pPr>
            <w:r>
              <w:rPr>
                <w:rFonts w:ascii="Calibri" w:hAnsi="Calibri" w:cs="Arial"/>
                <w:b/>
                <w:sz w:val="14"/>
                <w:szCs w:val="14"/>
              </w:rPr>
              <w:t>6.</w:t>
            </w:r>
            <w:r w:rsidR="00E87A3B" w:rsidRPr="00087225">
              <w:rPr>
                <w:rFonts w:ascii="Calibri" w:hAnsi="Calibri" w:cs="Arial"/>
                <w:b/>
                <w:sz w:val="14"/>
                <w:szCs w:val="14"/>
              </w:rPr>
              <w:t>0</w:t>
            </w:r>
            <w:r w:rsidR="00E87A3B">
              <w:rPr>
                <w:rFonts w:ascii="Calibri" w:hAnsi="Calibri" w:cs="Arial"/>
                <w:b/>
                <w:sz w:val="14"/>
                <w:szCs w:val="14"/>
              </w:rPr>
              <w:t>5</w:t>
            </w:r>
          </w:p>
        </w:tc>
        <w:tc>
          <w:tcPr>
            <w:tcW w:w="1984" w:type="dxa"/>
            <w:tcBorders>
              <w:top w:val="single" w:sz="4" w:space="0" w:color="auto"/>
              <w:left w:val="single" w:sz="4" w:space="0" w:color="auto"/>
              <w:bottom w:val="single" w:sz="4" w:space="0" w:color="auto"/>
              <w:right w:val="single" w:sz="4" w:space="0" w:color="auto"/>
            </w:tcBorders>
            <w:shd w:val="clear" w:color="auto" w:fill="DEEAF6"/>
            <w:vAlign w:val="center"/>
          </w:tcPr>
          <w:p w14:paraId="47E4A1A2"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Localité :</w:t>
            </w:r>
          </w:p>
        </w:tc>
        <w:tc>
          <w:tcPr>
            <w:tcW w:w="4253"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291991B4"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54F775AA"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3469DB57"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E87A3B" w:rsidRPr="00087225" w14:paraId="6E6B63FB" w14:textId="77777777" w:rsidTr="00BC62C9">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EC9A829" w14:textId="6C9DC6CC" w:rsidR="00E87A3B" w:rsidRPr="00087225" w:rsidRDefault="002E0820" w:rsidP="00B629F4">
            <w:pPr>
              <w:ind w:left="-113" w:right="-113"/>
              <w:jc w:val="center"/>
              <w:rPr>
                <w:rFonts w:ascii="Calibri" w:hAnsi="Calibri" w:cs="Arial"/>
                <w:b/>
                <w:sz w:val="14"/>
                <w:szCs w:val="14"/>
              </w:rPr>
            </w:pPr>
            <w:r>
              <w:rPr>
                <w:rFonts w:ascii="Calibri" w:hAnsi="Calibri" w:cs="Arial"/>
                <w:b/>
                <w:sz w:val="14"/>
                <w:szCs w:val="14"/>
              </w:rPr>
              <w:t>6.</w:t>
            </w:r>
            <w:r w:rsidR="00E87A3B" w:rsidRPr="00087225">
              <w:rPr>
                <w:rFonts w:ascii="Calibri" w:hAnsi="Calibri" w:cs="Arial"/>
                <w:b/>
                <w:sz w:val="14"/>
                <w:szCs w:val="14"/>
              </w:rPr>
              <w:t>0</w:t>
            </w:r>
            <w:r w:rsidR="00E87A3B">
              <w:rPr>
                <w:rFonts w:ascii="Calibri" w:hAnsi="Calibri" w:cs="Arial"/>
                <w:b/>
                <w:sz w:val="14"/>
                <w:szCs w:val="14"/>
              </w:rPr>
              <w:t>6</w:t>
            </w:r>
          </w:p>
        </w:tc>
        <w:tc>
          <w:tcPr>
            <w:tcW w:w="1984" w:type="dxa"/>
            <w:tcBorders>
              <w:top w:val="single" w:sz="4" w:space="0" w:color="auto"/>
              <w:left w:val="single" w:sz="4" w:space="0" w:color="auto"/>
              <w:bottom w:val="single" w:sz="4" w:space="0" w:color="auto"/>
              <w:right w:val="single" w:sz="4" w:space="0" w:color="auto"/>
            </w:tcBorders>
            <w:shd w:val="clear" w:color="auto" w:fill="DEEAF6"/>
            <w:vAlign w:val="center"/>
          </w:tcPr>
          <w:p w14:paraId="19451CD7"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Tél :</w:t>
            </w:r>
          </w:p>
        </w:tc>
        <w:tc>
          <w:tcPr>
            <w:tcW w:w="159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0B7025F9"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86D67F8"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83A7CDF"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06D54072" w14:textId="77777777" w:rsidR="00E87A3B" w:rsidRPr="00087225" w:rsidRDefault="00E87A3B" w:rsidP="00B629F4">
            <w:pPr>
              <w:rPr>
                <w:rFonts w:ascii="Calibri" w:hAnsi="Calibri" w:cs="Arial"/>
                <w:sz w:val="18"/>
                <w:szCs w:val="18"/>
                <w:lang w:val="fr-FR"/>
              </w:rPr>
            </w:pPr>
            <w:r w:rsidRPr="00087225">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3E160931" w14:textId="77777777" w:rsidR="00E87A3B" w:rsidRPr="00087225" w:rsidRDefault="00B64C36" w:rsidP="00B629F4">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bl>
    <w:p w14:paraId="28E78374" w14:textId="77777777" w:rsidR="00530E41" w:rsidRPr="00636B4F" w:rsidRDefault="00E87A3B" w:rsidP="00E87A3B">
      <w:pPr>
        <w:tabs>
          <w:tab w:val="left" w:pos="3940"/>
        </w:tabs>
        <w:rPr>
          <w:rFonts w:ascii="Calibri" w:hAnsi="Calibri" w:cs="Arial"/>
          <w:sz w:val="10"/>
          <w:szCs w:val="18"/>
        </w:rPr>
      </w:pPr>
      <w:r w:rsidRPr="00B629F4">
        <w:rPr>
          <w:rFonts w:ascii="Calibri" w:hAnsi="Calibri" w:cs="Arial"/>
          <w:sz w:val="18"/>
          <w:szCs w:val="18"/>
        </w:rPr>
        <w:tab/>
      </w:r>
    </w:p>
    <w:tbl>
      <w:tblPr>
        <w:tblW w:w="11057" w:type="dxa"/>
        <w:tblInd w:w="-1168" w:type="dxa"/>
        <w:tblLayout w:type="fixed"/>
        <w:tblLook w:val="0000" w:firstRow="0" w:lastRow="0" w:firstColumn="0" w:lastColumn="0" w:noHBand="0" w:noVBand="0"/>
      </w:tblPr>
      <w:tblGrid>
        <w:gridCol w:w="425"/>
        <w:gridCol w:w="10632"/>
      </w:tblGrid>
      <w:tr w:rsidR="005F07EB" w:rsidRPr="00021875" w14:paraId="0521159A" w14:textId="77777777" w:rsidTr="005F07EB">
        <w:trPr>
          <w:cantSplit/>
          <w:trHeight w:hRule="exact" w:val="397"/>
        </w:trPr>
        <w:tc>
          <w:tcPr>
            <w:tcW w:w="425" w:type="dxa"/>
            <w:tcBorders>
              <w:right w:val="single" w:sz="4" w:space="0" w:color="auto"/>
            </w:tcBorders>
          </w:tcPr>
          <w:p w14:paraId="54AAC8F0" w14:textId="77777777" w:rsidR="005F07EB" w:rsidRPr="00B629F4" w:rsidRDefault="005F07EB" w:rsidP="004608B1">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36EB8A30" w14:textId="7BE0822E" w:rsidR="005F07EB" w:rsidRPr="005F07EB" w:rsidRDefault="002E0820" w:rsidP="005F07EB">
            <w:pPr>
              <w:pStyle w:val="Heading1"/>
              <w:numPr>
                <w:ilvl w:val="0"/>
                <w:numId w:val="0"/>
              </w:numPr>
              <w:spacing w:before="0" w:after="0"/>
              <w:rPr>
                <w:rFonts w:ascii="Calibri" w:hAnsi="Calibri"/>
                <w:bCs/>
                <w:color w:val="FFFFFF"/>
                <w:spacing w:val="20"/>
              </w:rPr>
            </w:pPr>
            <w:r>
              <w:rPr>
                <w:rFonts w:ascii="Calibri" w:hAnsi="Calibri"/>
                <w:color w:val="FFFFFF"/>
                <w:spacing w:val="20"/>
              </w:rPr>
              <w:t>7</w:t>
            </w:r>
            <w:r w:rsidR="005F07EB">
              <w:rPr>
                <w:rFonts w:ascii="Calibri" w:hAnsi="Calibri"/>
                <w:color w:val="FFFFFF"/>
                <w:spacing w:val="20"/>
              </w:rPr>
              <w:t>.</w:t>
            </w:r>
            <w:r w:rsidR="005F07EB" w:rsidRPr="006D6029">
              <w:rPr>
                <w:rFonts w:ascii="Calibri" w:hAnsi="Calibri"/>
                <w:color w:val="FFFFFF"/>
                <w:spacing w:val="20"/>
              </w:rPr>
              <w:t xml:space="preserve"> </w:t>
            </w:r>
            <w:r w:rsidR="00D87666" w:rsidRPr="00A01CF3">
              <w:rPr>
                <w:rFonts w:ascii="Calibri" w:hAnsi="Calibri"/>
                <w:color w:val="FFFFFF"/>
                <w:spacing w:val="20"/>
                <w:sz w:val="20"/>
              </w:rPr>
              <w:t>Exactitude des informations de l’installation déclarée</w:t>
            </w:r>
          </w:p>
        </w:tc>
      </w:tr>
    </w:tbl>
    <w:p w14:paraId="61467754" w14:textId="77777777" w:rsidR="005F07EB" w:rsidRPr="00C9078D" w:rsidRDefault="005F07EB">
      <w:pPr>
        <w:rPr>
          <w:sz w:val="10"/>
          <w:lang w:val="fr-LU"/>
        </w:rPr>
      </w:pPr>
    </w:p>
    <w:tbl>
      <w:tblPr>
        <w:tblW w:w="11057" w:type="dxa"/>
        <w:tblInd w:w="-1168" w:type="dxa"/>
        <w:tblLayout w:type="fixed"/>
        <w:tblLook w:val="0000" w:firstRow="0" w:lastRow="0" w:firstColumn="0" w:lastColumn="0" w:noHBand="0" w:noVBand="0"/>
      </w:tblPr>
      <w:tblGrid>
        <w:gridCol w:w="425"/>
        <w:gridCol w:w="10632"/>
      </w:tblGrid>
      <w:tr w:rsidR="00530E41" w:rsidRPr="00B629F4" w14:paraId="7590B1A5" w14:textId="77777777" w:rsidTr="00C975F9">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75CCF2B" w14:textId="6EEF2B80" w:rsidR="00530E41" w:rsidRPr="00B629F4" w:rsidRDefault="002E0820" w:rsidP="00DD7788">
            <w:pPr>
              <w:ind w:left="-113" w:right="-113"/>
              <w:jc w:val="center"/>
              <w:rPr>
                <w:rFonts w:ascii="Calibri" w:hAnsi="Calibri" w:cs="Arial"/>
                <w:b/>
                <w:sz w:val="14"/>
                <w:szCs w:val="14"/>
              </w:rPr>
            </w:pPr>
            <w:r>
              <w:rPr>
                <w:rFonts w:ascii="Calibri" w:hAnsi="Calibri" w:cs="Arial"/>
                <w:b/>
                <w:sz w:val="14"/>
                <w:szCs w:val="14"/>
              </w:rPr>
              <w:t>7</w:t>
            </w:r>
            <w:r w:rsidR="00530E41" w:rsidRPr="00B629F4">
              <w:rPr>
                <w:rFonts w:ascii="Calibri" w:hAnsi="Calibri" w:cs="Arial"/>
                <w:b/>
                <w:sz w:val="14"/>
                <w:szCs w:val="14"/>
              </w:rPr>
              <w:t>.01</w:t>
            </w:r>
          </w:p>
        </w:tc>
        <w:tc>
          <w:tcPr>
            <w:tcW w:w="10632" w:type="dxa"/>
            <w:tcBorders>
              <w:top w:val="single" w:sz="4" w:space="0" w:color="auto"/>
              <w:left w:val="single" w:sz="4" w:space="0" w:color="auto"/>
              <w:bottom w:val="single" w:sz="4" w:space="0" w:color="auto"/>
              <w:right w:val="single" w:sz="4" w:space="0" w:color="auto"/>
            </w:tcBorders>
            <w:shd w:val="pct5" w:color="auto" w:fill="auto"/>
          </w:tcPr>
          <w:p w14:paraId="6E8495E9" w14:textId="6864B307" w:rsidR="00E87A3B" w:rsidRPr="00087225" w:rsidRDefault="00E87A3B" w:rsidP="00636B4F">
            <w:pPr>
              <w:spacing w:before="60"/>
              <w:jc w:val="both"/>
              <w:rPr>
                <w:rFonts w:ascii="Calibri" w:hAnsi="Calibri" w:cs="Arial"/>
                <w:bCs/>
                <w:sz w:val="18"/>
                <w:lang w:val="fr-FR"/>
              </w:rPr>
            </w:pPr>
            <w:r w:rsidRPr="00087225">
              <w:rPr>
                <w:rFonts w:ascii="Calibri" w:hAnsi="Calibri" w:cs="Arial"/>
                <w:bCs/>
                <w:sz w:val="18"/>
                <w:lang w:val="fr-FR"/>
              </w:rPr>
              <w:t>Le (la) sou</w:t>
            </w:r>
            <w:r w:rsidR="0094712F">
              <w:rPr>
                <w:rFonts w:ascii="Calibri" w:hAnsi="Calibri" w:cs="Arial"/>
                <w:bCs/>
                <w:sz w:val="18"/>
                <w:lang w:val="fr-FR"/>
              </w:rPr>
              <w:t xml:space="preserve">ssigné(e) repris sous l’alinéa </w:t>
            </w:r>
            <w:r w:rsidR="002E0820">
              <w:rPr>
                <w:rFonts w:ascii="Calibri" w:hAnsi="Calibri" w:cs="Arial"/>
                <w:bCs/>
                <w:sz w:val="18"/>
                <w:lang w:val="fr-FR"/>
              </w:rPr>
              <w:t>6</w:t>
            </w:r>
            <w:r w:rsidRPr="00087225">
              <w:rPr>
                <w:rFonts w:ascii="Calibri" w:hAnsi="Calibri" w:cs="Arial"/>
                <w:bCs/>
                <w:sz w:val="18"/>
                <w:lang w:val="fr-FR"/>
              </w:rPr>
              <w:t>) déclare par la présente que :</w:t>
            </w:r>
          </w:p>
          <w:p w14:paraId="6F77FE0F" w14:textId="77777777" w:rsidR="00E87A3B" w:rsidRPr="00087225" w:rsidRDefault="00E87A3B" w:rsidP="00636B4F">
            <w:pPr>
              <w:numPr>
                <w:ilvl w:val="0"/>
                <w:numId w:val="12"/>
              </w:numPr>
              <w:spacing w:before="120"/>
              <w:jc w:val="both"/>
              <w:rPr>
                <w:rFonts w:ascii="Calibri" w:hAnsi="Calibri" w:cs="Arial"/>
                <w:bCs/>
                <w:sz w:val="18"/>
                <w:lang w:val="fr-FR"/>
              </w:rPr>
            </w:pPr>
            <w:r w:rsidRPr="00087225">
              <w:rPr>
                <w:rFonts w:ascii="Calibri" w:hAnsi="Calibri" w:cs="Arial"/>
                <w:b/>
                <w:sz w:val="18"/>
                <w:szCs w:val="18"/>
                <w:lang w:val="fr-FR"/>
              </w:rPr>
              <w:t>les travaux ont été réalisés conformément aux indications fournies à la présente fiche ;</w:t>
            </w:r>
          </w:p>
          <w:p w14:paraId="695A6D5F" w14:textId="77777777" w:rsidR="00E87A3B" w:rsidRPr="00087225" w:rsidRDefault="00E87A3B" w:rsidP="00636B4F">
            <w:pPr>
              <w:numPr>
                <w:ilvl w:val="0"/>
                <w:numId w:val="12"/>
              </w:numPr>
              <w:spacing w:before="120"/>
              <w:jc w:val="both"/>
              <w:rPr>
                <w:rFonts w:ascii="Calibri" w:hAnsi="Calibri" w:cs="Arial"/>
                <w:bCs/>
                <w:sz w:val="18"/>
                <w:lang w:val="fr-FR"/>
              </w:rPr>
            </w:pPr>
            <w:r w:rsidRPr="00087225">
              <w:rPr>
                <w:rFonts w:ascii="Calibri" w:hAnsi="Calibri" w:cs="Arial"/>
                <w:b/>
                <w:sz w:val="18"/>
                <w:szCs w:val="18"/>
                <w:lang w:val="fr-FR"/>
              </w:rPr>
              <w:t>le cas échéant, ces indications sont conformes au calcul de performance énergétique ;</w:t>
            </w:r>
          </w:p>
          <w:p w14:paraId="4D22D351" w14:textId="7A34F22D" w:rsidR="00E87A3B" w:rsidRPr="00087225" w:rsidRDefault="00E87A3B" w:rsidP="00C9078D">
            <w:pPr>
              <w:pStyle w:val="Header"/>
              <w:spacing w:before="120"/>
              <w:jc w:val="both"/>
              <w:rPr>
                <w:rFonts w:ascii="Calibri" w:hAnsi="Calibri"/>
                <w:sz w:val="18"/>
                <w:lang w:val="fr-FR"/>
              </w:rPr>
            </w:pPr>
            <w:r w:rsidRPr="00087225">
              <w:rPr>
                <w:rFonts w:ascii="Calibri" w:hAnsi="Calibri" w:cs="Arial"/>
                <w:bCs/>
                <w:sz w:val="18"/>
                <w:lang w:val="fr-FR"/>
              </w:rPr>
              <w:t xml:space="preserve">Le (la) soussigné(e) repris sous l’alinéa </w:t>
            </w:r>
            <w:r w:rsidR="002E0820">
              <w:rPr>
                <w:rFonts w:ascii="Calibri" w:hAnsi="Calibri" w:cs="Arial"/>
                <w:bCs/>
                <w:sz w:val="18"/>
                <w:lang w:val="fr-FR"/>
              </w:rPr>
              <w:t>6</w:t>
            </w:r>
            <w:r w:rsidRPr="00087225">
              <w:rPr>
                <w:rFonts w:ascii="Calibri" w:hAnsi="Calibri" w:cs="Arial"/>
                <w:bCs/>
                <w:sz w:val="18"/>
                <w:lang w:val="fr-FR"/>
              </w:rPr>
              <w:t>) d</w:t>
            </w:r>
            <w:r w:rsidRPr="00087225">
              <w:rPr>
                <w:rFonts w:ascii="Calibri" w:hAnsi="Calibri"/>
                <w:sz w:val="18"/>
                <w:lang w:val="fr-FR"/>
              </w:rPr>
              <w:t>éclare avoir observé tous les éléments pertinents pour pouvoir</w:t>
            </w:r>
            <w:r>
              <w:rPr>
                <w:rFonts w:ascii="Calibri" w:hAnsi="Calibri"/>
                <w:sz w:val="18"/>
                <w:lang w:val="fr-FR"/>
              </w:rPr>
              <w:t xml:space="preserve"> considérer la fiche annexe BOIS</w:t>
            </w:r>
            <w:r w:rsidR="00C975F9">
              <w:rPr>
                <w:rFonts w:ascii="Calibri" w:hAnsi="Calibri"/>
                <w:sz w:val="18"/>
                <w:lang w:val="fr-FR"/>
              </w:rPr>
              <w:t>-2017</w:t>
            </w:r>
            <w:r w:rsidRPr="00087225">
              <w:rPr>
                <w:rFonts w:ascii="Calibri" w:hAnsi="Calibri"/>
                <w:sz w:val="18"/>
                <w:lang w:val="fr-FR"/>
              </w:rPr>
              <w:t xml:space="preserve"> comme complète, à savoir que :</w:t>
            </w:r>
          </w:p>
          <w:p w14:paraId="4C11A34A" w14:textId="77777777" w:rsidR="00E87A3B" w:rsidRPr="00087225" w:rsidRDefault="00E87A3B" w:rsidP="00636B4F">
            <w:pPr>
              <w:numPr>
                <w:ilvl w:val="0"/>
                <w:numId w:val="13"/>
              </w:numPr>
              <w:spacing w:before="80"/>
              <w:ind w:left="714" w:hanging="357"/>
              <w:jc w:val="both"/>
              <w:rPr>
                <w:rFonts w:ascii="Calibri" w:hAnsi="Calibri" w:cs="Arial"/>
                <w:bCs/>
                <w:sz w:val="18"/>
                <w:lang w:val="fr-FR"/>
              </w:rPr>
            </w:pPr>
            <w:r w:rsidRPr="00087225">
              <w:rPr>
                <w:rFonts w:ascii="Calibri" w:hAnsi="Calibri"/>
                <w:b/>
                <w:sz w:val="18"/>
                <w:lang w:val="fr-FR"/>
              </w:rPr>
              <w:t>toutes les lignes numérotées de la présente fiche sont remplies ;</w:t>
            </w:r>
          </w:p>
          <w:p w14:paraId="5BB2380E" w14:textId="77777777" w:rsidR="00E87A3B" w:rsidRPr="00087225" w:rsidRDefault="00E87A3B" w:rsidP="00636B4F">
            <w:pPr>
              <w:numPr>
                <w:ilvl w:val="0"/>
                <w:numId w:val="13"/>
              </w:numPr>
              <w:spacing w:before="120"/>
              <w:jc w:val="both"/>
              <w:rPr>
                <w:rFonts w:ascii="Calibri" w:hAnsi="Calibri" w:cs="Arial"/>
                <w:bCs/>
                <w:sz w:val="18"/>
                <w:lang w:val="fr-FR"/>
              </w:rPr>
            </w:pPr>
            <w:r w:rsidRPr="00087225">
              <w:rPr>
                <w:rFonts w:ascii="Calibri" w:hAnsi="Calibri" w:cs="Arial"/>
                <w:b/>
                <w:sz w:val="18"/>
                <w:szCs w:val="18"/>
                <w:lang w:val="fr-FR"/>
              </w:rPr>
              <w:t>les annexes énumérées ci-après sont concluantes ;</w:t>
            </w:r>
          </w:p>
          <w:p w14:paraId="5F1D59AF" w14:textId="430F3541" w:rsidR="00C9078D" w:rsidRPr="00DB2CC0" w:rsidRDefault="00C9078D" w:rsidP="00C9078D">
            <w:pPr>
              <w:suppressAutoHyphens w:val="0"/>
              <w:spacing w:before="60"/>
              <w:ind w:right="339"/>
              <w:jc w:val="both"/>
              <w:rPr>
                <w:rFonts w:ascii="Calibri" w:hAnsi="Calibri"/>
                <w:sz w:val="18"/>
                <w:szCs w:val="18"/>
                <w:lang w:val="fr-CH"/>
              </w:rPr>
            </w:pPr>
            <w:r w:rsidRPr="00DB2CC0">
              <w:rPr>
                <w:rFonts w:ascii="Calibri" w:hAnsi="Calibri" w:cs="Arial"/>
                <w:bCs/>
                <w:sz w:val="18"/>
                <w:szCs w:val="18"/>
                <w:lang w:val="fr-FR"/>
              </w:rPr>
              <w:t>Le (la) soussigné(e) repris sous l’alinéa </w:t>
            </w:r>
            <w:r w:rsidR="002E0820">
              <w:rPr>
                <w:rFonts w:ascii="Calibri" w:hAnsi="Calibri" w:cs="Arial"/>
                <w:bCs/>
                <w:sz w:val="18"/>
                <w:szCs w:val="18"/>
                <w:lang w:val="fr-FR"/>
              </w:rPr>
              <w:t>6</w:t>
            </w:r>
            <w:r w:rsidRPr="00DB2CC0">
              <w:rPr>
                <w:rFonts w:ascii="Calibri" w:hAnsi="Calibri" w:cs="Arial"/>
                <w:bCs/>
                <w:sz w:val="18"/>
                <w:szCs w:val="18"/>
                <w:lang w:val="fr-FR"/>
              </w:rPr>
              <w:t>)</w:t>
            </w:r>
            <w:r w:rsidRPr="00DB2CC0">
              <w:rPr>
                <w:rFonts w:ascii="Calibri" w:hAnsi="Calibri" w:cs="Arial"/>
                <w:sz w:val="18"/>
                <w:szCs w:val="18"/>
                <w:lang w:val="fr-FR"/>
              </w:rPr>
              <w:t xml:space="preserve"> </w:t>
            </w:r>
            <w:r>
              <w:rPr>
                <w:rFonts w:ascii="Calibri" w:hAnsi="Calibri" w:cs="Arial"/>
                <w:sz w:val="18"/>
                <w:szCs w:val="18"/>
                <w:lang w:val="fr-FR"/>
              </w:rPr>
              <w:t xml:space="preserve">déclare </w:t>
            </w:r>
            <w:r w:rsidRPr="00DB2CC0">
              <w:rPr>
                <w:rFonts w:ascii="Calibri" w:hAnsi="Calibri"/>
                <w:sz w:val="18"/>
                <w:szCs w:val="18"/>
                <w:lang w:val="fr-LU"/>
              </w:rPr>
              <w:t xml:space="preserve">avoir connaissance que les renseignements fournis par </w:t>
            </w:r>
            <w:r w:rsidRPr="00DB2CC0">
              <w:rPr>
                <w:rFonts w:ascii="Calibri" w:hAnsi="Calibri" w:cs="Arial"/>
                <w:bCs/>
                <w:sz w:val="18"/>
                <w:szCs w:val="18"/>
                <w:lang w:val="fr-FR"/>
              </w:rPr>
              <w:t xml:space="preserve">le (la) soussigné(e) </w:t>
            </w:r>
            <w:r w:rsidRPr="00DB2CC0">
              <w:rPr>
                <w:rFonts w:ascii="Calibri" w:hAnsi="Calibri"/>
                <w:sz w:val="18"/>
                <w:szCs w:val="18"/>
                <w:lang w:val="fr-LU"/>
              </w:rPr>
              <w:t xml:space="preserve">sont traités conformément </w:t>
            </w:r>
            <w:r w:rsidR="00DC5AE5">
              <w:rPr>
                <w:rFonts w:ascii="Calibri" w:hAnsi="Calibri"/>
                <w:sz w:val="18"/>
                <w:szCs w:val="18"/>
                <w:lang w:val="fr-LU"/>
              </w:rPr>
              <w:t xml:space="preserve">au Règlement (UE) </w:t>
            </w:r>
            <w:r w:rsidR="00EC00FD">
              <w:rPr>
                <w:rFonts w:ascii="Calibri" w:hAnsi="Calibri"/>
                <w:sz w:val="18"/>
                <w:szCs w:val="18"/>
                <w:lang w:val="fr-LU"/>
              </w:rPr>
              <w:t xml:space="preserve">2016/679 </w:t>
            </w:r>
            <w:r w:rsidRPr="00DB2CC0">
              <w:rPr>
                <w:rFonts w:ascii="Calibri" w:hAnsi="Calibri"/>
                <w:sz w:val="18"/>
                <w:szCs w:val="18"/>
                <w:lang w:val="fr-LU"/>
              </w:rPr>
              <w:t>relati</w:t>
            </w:r>
            <w:r w:rsidR="00DB6604">
              <w:rPr>
                <w:rFonts w:ascii="Calibri" w:hAnsi="Calibri"/>
                <w:sz w:val="18"/>
                <w:szCs w:val="18"/>
                <w:lang w:val="fr-LU"/>
              </w:rPr>
              <w:t>f</w:t>
            </w:r>
            <w:r w:rsidRPr="00DB2CC0">
              <w:rPr>
                <w:rFonts w:ascii="Calibri" w:hAnsi="Calibri"/>
                <w:sz w:val="18"/>
                <w:szCs w:val="18"/>
                <w:lang w:val="fr-LU"/>
              </w:rPr>
              <w:t xml:space="preserve"> à la protection des personnes à l’égard du traitement des données à caractère personnel.</w:t>
            </w:r>
          </w:p>
          <w:p w14:paraId="04067E4C" w14:textId="397ACAE4" w:rsidR="00E87A3B" w:rsidRPr="00087225" w:rsidRDefault="00E87A3B" w:rsidP="00C9078D">
            <w:pPr>
              <w:spacing w:before="80"/>
              <w:jc w:val="both"/>
              <w:rPr>
                <w:rFonts w:ascii="Calibri" w:hAnsi="Calibri" w:cs="Arial"/>
                <w:sz w:val="18"/>
                <w:szCs w:val="18"/>
                <w:lang w:val="fr-FR"/>
              </w:rPr>
            </w:pPr>
            <w:r w:rsidRPr="00087225">
              <w:rPr>
                <w:rFonts w:ascii="Calibri" w:hAnsi="Calibri" w:cs="Arial"/>
                <w:bCs/>
                <w:sz w:val="18"/>
                <w:lang w:val="fr-FR"/>
              </w:rPr>
              <w:t xml:space="preserve">Le (la) soussigné(e) repris sous l’alinéa </w:t>
            </w:r>
            <w:r w:rsidR="002E0820">
              <w:rPr>
                <w:rFonts w:ascii="Calibri" w:hAnsi="Calibri" w:cs="Arial"/>
                <w:bCs/>
                <w:sz w:val="18"/>
                <w:lang w:val="fr-FR"/>
              </w:rPr>
              <w:t>6</w:t>
            </w:r>
            <w:r w:rsidRPr="00087225">
              <w:rPr>
                <w:rFonts w:ascii="Calibri" w:hAnsi="Calibri" w:cs="Arial"/>
                <w:bCs/>
                <w:sz w:val="18"/>
                <w:lang w:val="fr-FR"/>
              </w:rPr>
              <w:t>)</w:t>
            </w:r>
            <w:r w:rsidRPr="00087225">
              <w:rPr>
                <w:rFonts w:ascii="Calibri" w:hAnsi="Calibri" w:cs="Arial"/>
                <w:sz w:val="18"/>
                <w:szCs w:val="18"/>
                <w:lang w:val="fr-FR"/>
              </w:rPr>
              <w:t xml:space="preserve"> déclare avoir pris connaissance d</w:t>
            </w:r>
            <w:r w:rsidR="002F7344">
              <w:rPr>
                <w:rFonts w:ascii="Calibri" w:hAnsi="Calibri" w:cs="Arial"/>
                <w:sz w:val="18"/>
                <w:szCs w:val="18"/>
                <w:lang w:val="fr-FR"/>
              </w:rPr>
              <w:t>e la loi</w:t>
            </w:r>
            <w:r w:rsidRPr="00087225">
              <w:rPr>
                <w:rFonts w:ascii="Calibri" w:hAnsi="Calibri" w:cs="Arial"/>
                <w:sz w:val="18"/>
                <w:szCs w:val="18"/>
                <w:lang w:val="fr-FR"/>
              </w:rPr>
              <w:t xml:space="preserve"> du </w:t>
            </w:r>
            <w:r w:rsidR="002B26B9" w:rsidRPr="00F01342">
              <w:rPr>
                <w:rFonts w:ascii="Calibri" w:hAnsi="Calibri" w:cs="Arial"/>
                <w:sz w:val="18"/>
                <w:szCs w:val="18"/>
                <w:lang w:val="fr-FR"/>
              </w:rPr>
              <w:t>23 décembre 2016</w:t>
            </w:r>
            <w:r w:rsidR="002B26B9" w:rsidRPr="00906BDD">
              <w:rPr>
                <w:rFonts w:ascii="Calibri" w:hAnsi="Calibri" w:cs="Arial"/>
                <w:sz w:val="18"/>
                <w:szCs w:val="18"/>
                <w:lang w:val="fr-FR"/>
              </w:rPr>
              <w:t xml:space="preserve"> </w:t>
            </w:r>
            <w:r w:rsidRPr="00087225">
              <w:rPr>
                <w:rFonts w:ascii="Calibri" w:hAnsi="Calibri" w:cs="Arial"/>
                <w:sz w:val="18"/>
                <w:szCs w:val="18"/>
                <w:lang w:val="fr-FR"/>
              </w:rPr>
              <w:t xml:space="preserve">instituant un régime d’aides pour la promotion de l’utilisation rationnelle de l’énergie et la mise en valeur des énergies renouvelables dans le domaine du </w:t>
            </w:r>
            <w:r w:rsidR="00E10D1A">
              <w:rPr>
                <w:rFonts w:ascii="Calibri" w:hAnsi="Calibri" w:cs="Arial"/>
                <w:sz w:val="18"/>
                <w:szCs w:val="18"/>
                <w:lang w:val="fr-FR"/>
              </w:rPr>
              <w:t xml:space="preserve">logement </w:t>
            </w:r>
            <w:r w:rsidR="00E10D1A" w:rsidRPr="00BC62C9">
              <w:rPr>
                <w:rFonts w:ascii="Calibri" w:hAnsi="Calibri" w:cs="Arial"/>
                <w:b/>
                <w:sz w:val="18"/>
                <w:szCs w:val="18"/>
                <w:lang w:val="fr-FR"/>
              </w:rPr>
              <w:t>(</w:t>
            </w:r>
            <w:r w:rsidR="00E10D1A">
              <w:rPr>
                <w:rFonts w:ascii="Calibri" w:hAnsi="Calibri" w:cs="Arial"/>
                <w:b/>
                <w:sz w:val="18"/>
                <w:szCs w:val="16"/>
                <w:lang w:val="fr-LU"/>
              </w:rPr>
              <w:t xml:space="preserve">Mémorial A299/2016) </w:t>
            </w:r>
            <w:r w:rsidR="00E10D1A">
              <w:rPr>
                <w:rFonts w:ascii="Calibri" w:hAnsi="Calibri" w:cs="Arial"/>
                <w:sz w:val="18"/>
                <w:szCs w:val="18"/>
                <w:lang w:val="fr-LU"/>
              </w:rPr>
              <w:t>et</w:t>
            </w:r>
            <w:r w:rsidR="00FC77EC">
              <w:rPr>
                <w:rFonts w:ascii="Calibri" w:hAnsi="Calibri" w:cs="Arial"/>
                <w:sz w:val="18"/>
                <w:szCs w:val="18"/>
                <w:lang w:val="fr-LU"/>
              </w:rPr>
              <w:t xml:space="preserve"> l</w:t>
            </w:r>
            <w:r w:rsidR="00E10D1A">
              <w:rPr>
                <w:rFonts w:ascii="Calibri" w:hAnsi="Calibri" w:cs="Arial"/>
                <w:sz w:val="18"/>
                <w:szCs w:val="18"/>
                <w:lang w:val="fr-LU"/>
              </w:rPr>
              <w:t xml:space="preserve">es </w:t>
            </w:r>
            <w:r w:rsidR="00E10D1A">
              <w:rPr>
                <w:rFonts w:ascii="Calibri" w:hAnsi="Calibri" w:cs="Calibri"/>
                <w:sz w:val="18"/>
                <w:szCs w:val="18"/>
                <w:lang w:val="fr-LU" w:eastAsia="en-US"/>
              </w:rPr>
              <w:t>règlements grand-ducaux pris en exécution de cette loi</w:t>
            </w:r>
            <w:r w:rsidR="00E10D1A">
              <w:rPr>
                <w:rFonts w:ascii="Calibri" w:hAnsi="Calibri" w:cs="Arial"/>
                <w:sz w:val="18"/>
                <w:szCs w:val="18"/>
                <w:lang w:val="fr-FR"/>
              </w:rPr>
              <w:t>.</w:t>
            </w:r>
          </w:p>
          <w:p w14:paraId="0827D66C" w14:textId="77777777" w:rsidR="00530E41" w:rsidRPr="00636B4F" w:rsidRDefault="00530E41" w:rsidP="00DD7788">
            <w:pPr>
              <w:pStyle w:val="Header"/>
              <w:spacing w:before="120"/>
              <w:jc w:val="both"/>
              <w:rPr>
                <w:rFonts w:ascii="Calibri" w:hAnsi="Calibri"/>
                <w:bCs/>
                <w:sz w:val="2"/>
                <w:lang w:val="fr-FR"/>
              </w:rPr>
            </w:pPr>
          </w:p>
          <w:p w14:paraId="7B59922C" w14:textId="77777777" w:rsidR="00530E41" w:rsidRPr="00B629F4" w:rsidRDefault="00530E41" w:rsidP="00DD7788">
            <w:pPr>
              <w:spacing w:before="240" w:after="120"/>
              <w:jc w:val="center"/>
              <w:rPr>
                <w:rFonts w:ascii="Calibri" w:hAnsi="Calibri" w:cs="Arial"/>
                <w:sz w:val="18"/>
                <w:lang w:val="fr-FR"/>
              </w:rPr>
            </w:pPr>
            <w:r w:rsidRPr="00B629F4">
              <w:rPr>
                <w:rFonts w:ascii="Calibri" w:hAnsi="Calibri" w:cs="Arial"/>
                <w:sz w:val="18"/>
                <w:lang w:val="fr-FR"/>
              </w:rPr>
              <w:t>______________________le _______________________20__</w:t>
            </w:r>
          </w:p>
          <w:p w14:paraId="364990E1" w14:textId="77777777" w:rsidR="00530E41" w:rsidRPr="00636B4F" w:rsidRDefault="00530E41" w:rsidP="00DD7788">
            <w:pPr>
              <w:snapToGrid w:val="0"/>
              <w:spacing w:after="240"/>
              <w:jc w:val="center"/>
              <w:rPr>
                <w:rFonts w:ascii="Calibri" w:hAnsi="Calibri" w:cs="Arial"/>
                <w:sz w:val="10"/>
                <w:lang w:val="fr-FR"/>
              </w:rPr>
            </w:pPr>
          </w:p>
          <w:p w14:paraId="3F47DAFC" w14:textId="77777777" w:rsidR="00530E41" w:rsidRPr="00636B4F" w:rsidRDefault="00530E41" w:rsidP="00530E41">
            <w:pPr>
              <w:snapToGrid w:val="0"/>
              <w:spacing w:after="240"/>
              <w:jc w:val="center"/>
              <w:rPr>
                <w:rFonts w:ascii="Calibri" w:hAnsi="Calibri" w:cs="Arial"/>
                <w:sz w:val="10"/>
                <w:lang w:val="fr-FR"/>
              </w:rPr>
            </w:pPr>
          </w:p>
          <w:p w14:paraId="42A8C7D1" w14:textId="77777777" w:rsidR="00530E41" w:rsidRPr="00B629F4" w:rsidRDefault="00530E41" w:rsidP="00DD7788">
            <w:pPr>
              <w:snapToGrid w:val="0"/>
              <w:spacing w:after="240"/>
              <w:jc w:val="center"/>
              <w:rPr>
                <w:rFonts w:ascii="Calibri" w:hAnsi="Calibri" w:cs="Arial"/>
                <w:sz w:val="18"/>
                <w:lang w:val="fr-FR"/>
              </w:rPr>
            </w:pPr>
          </w:p>
          <w:p w14:paraId="600687B2" w14:textId="77777777" w:rsidR="00530E41" w:rsidRPr="00B629F4" w:rsidRDefault="00530E41" w:rsidP="00636B4F">
            <w:pPr>
              <w:snapToGrid w:val="0"/>
              <w:spacing w:after="60"/>
              <w:jc w:val="center"/>
              <w:rPr>
                <w:rFonts w:ascii="Calibri" w:hAnsi="Calibri" w:cs="Arial"/>
                <w:sz w:val="18"/>
                <w:lang w:val="fr-FR"/>
              </w:rPr>
            </w:pPr>
            <w:r w:rsidRPr="00B629F4">
              <w:rPr>
                <w:rFonts w:ascii="Calibri" w:hAnsi="Calibri" w:cs="Arial"/>
                <w:sz w:val="18"/>
                <w:lang w:val="fr-FR"/>
              </w:rPr>
              <w:t>Signature et cachet</w:t>
            </w:r>
          </w:p>
        </w:tc>
      </w:tr>
    </w:tbl>
    <w:p w14:paraId="4AFBFC0E" w14:textId="77777777" w:rsidR="00DB01FD" w:rsidRPr="00636B4F" w:rsidRDefault="00DB01FD">
      <w:pPr>
        <w:pStyle w:val="FootnoteText"/>
        <w:rPr>
          <w:rFonts w:ascii="Calibri" w:hAnsi="Calibri"/>
          <w:sz w:val="6"/>
        </w:rPr>
      </w:pPr>
    </w:p>
    <w:p w14:paraId="40017B54" w14:textId="77777777" w:rsidR="00F61A48" w:rsidRPr="00B629F4" w:rsidRDefault="00F61A48" w:rsidP="00F61A48">
      <w:pPr>
        <w:jc w:val="both"/>
        <w:outlineLvl w:val="0"/>
        <w:rPr>
          <w:rFonts w:ascii="Calibri" w:hAnsi="Calibri" w:cs="Arial"/>
          <w:b/>
          <w:bCs/>
          <w:sz w:val="18"/>
          <w:u w:val="single"/>
          <w:lang w:val="fr-CH"/>
        </w:rPr>
      </w:pPr>
      <w:r w:rsidRPr="00B629F4">
        <w:rPr>
          <w:rFonts w:ascii="Calibri" w:hAnsi="Calibri" w:cs="Arial"/>
          <w:b/>
          <w:bCs/>
          <w:sz w:val="18"/>
          <w:u w:val="single"/>
          <w:lang w:val="fr-CH"/>
        </w:rPr>
        <w:t>Annexes</w:t>
      </w:r>
      <w:r w:rsidR="00FC2459">
        <w:rPr>
          <w:rFonts w:ascii="Calibri" w:hAnsi="Calibri" w:cs="Arial"/>
          <w:b/>
          <w:bCs/>
          <w:sz w:val="18"/>
          <w:u w:val="single"/>
          <w:lang w:val="fr-CH"/>
        </w:rPr>
        <w:t> :</w:t>
      </w:r>
    </w:p>
    <w:p w14:paraId="13E521FB" w14:textId="77777777" w:rsidR="00F61A48" w:rsidRPr="00B629F4" w:rsidRDefault="00F61A48" w:rsidP="00F61A48">
      <w:pPr>
        <w:jc w:val="both"/>
        <w:rPr>
          <w:rFonts w:ascii="Calibri" w:hAnsi="Calibri" w:cs="Arial"/>
          <w:sz w:val="4"/>
          <w:szCs w:val="4"/>
          <w:lang w:val="fr-CH"/>
        </w:rPr>
      </w:pPr>
    </w:p>
    <w:p w14:paraId="58555334" w14:textId="77777777" w:rsidR="00F61A48" w:rsidRPr="00B629F4" w:rsidRDefault="00F61A48" w:rsidP="00F01A88">
      <w:pPr>
        <w:numPr>
          <w:ilvl w:val="0"/>
          <w:numId w:val="7"/>
        </w:numPr>
        <w:suppressAutoHyphens w:val="0"/>
        <w:rPr>
          <w:rFonts w:ascii="Calibri" w:hAnsi="Calibri" w:cs="Arial"/>
          <w:sz w:val="18"/>
          <w:szCs w:val="18"/>
          <w:lang w:val="fr-FR"/>
        </w:rPr>
      </w:pPr>
      <w:r w:rsidRPr="00B629F4">
        <w:rPr>
          <w:rFonts w:ascii="Calibri" w:hAnsi="Calibri" w:cs="Arial"/>
          <w:sz w:val="18"/>
          <w:szCs w:val="18"/>
          <w:lang w:val="fr-FR"/>
        </w:rPr>
        <w:t>Protocole de l’équilibrage hydraulique (dans le cas de la mise en place de la chaudière dans une nouvelle maison</w:t>
      </w:r>
      <w:r w:rsidR="00803FD9">
        <w:rPr>
          <w:rFonts w:ascii="Calibri" w:hAnsi="Calibri" w:cs="Arial"/>
          <w:sz w:val="18"/>
          <w:szCs w:val="18"/>
          <w:lang w:val="fr-FR"/>
        </w:rPr>
        <w:t xml:space="preserve"> ou dans une m</w:t>
      </w:r>
      <w:r w:rsidR="00803FD9" w:rsidRPr="0075533F">
        <w:rPr>
          <w:rFonts w:ascii="Calibri" w:hAnsi="Calibri" w:cs="Arial"/>
          <w:sz w:val="18"/>
          <w:szCs w:val="18"/>
          <w:lang w:val="fr-FR"/>
        </w:rPr>
        <w:t xml:space="preserve">aison ou </w:t>
      </w:r>
      <w:r w:rsidR="00803FD9">
        <w:rPr>
          <w:rFonts w:ascii="Calibri" w:hAnsi="Calibri" w:cs="Arial"/>
          <w:sz w:val="18"/>
          <w:szCs w:val="18"/>
          <w:lang w:val="fr-FR"/>
        </w:rPr>
        <w:t xml:space="preserve">un </w:t>
      </w:r>
      <w:r w:rsidR="00803FD9" w:rsidRPr="0075533F">
        <w:rPr>
          <w:rFonts w:ascii="Calibri" w:hAnsi="Calibri" w:cs="Arial"/>
          <w:sz w:val="18"/>
          <w:szCs w:val="18"/>
          <w:lang w:val="fr-FR"/>
        </w:rPr>
        <w:t>bâtiment existant sans chaudière existante</w:t>
      </w:r>
      <w:r w:rsidRPr="00B629F4">
        <w:rPr>
          <w:rFonts w:ascii="Calibri" w:hAnsi="Calibri" w:cs="Arial"/>
          <w:sz w:val="18"/>
          <w:szCs w:val="18"/>
          <w:lang w:val="fr-FR"/>
        </w:rPr>
        <w:t>)</w:t>
      </w:r>
    </w:p>
    <w:p w14:paraId="5C65D47F" w14:textId="77777777" w:rsidR="00F61A48" w:rsidRPr="00E87A3B" w:rsidRDefault="00E87A3B" w:rsidP="00E87A3B">
      <w:pPr>
        <w:numPr>
          <w:ilvl w:val="0"/>
          <w:numId w:val="7"/>
        </w:numPr>
        <w:suppressAutoHyphens w:val="0"/>
        <w:rPr>
          <w:lang w:val="fr-FR"/>
        </w:rPr>
      </w:pPr>
      <w:r w:rsidRPr="00E87A3B">
        <w:rPr>
          <w:rFonts w:ascii="Calibri" w:hAnsi="Calibri" w:cs="Arial"/>
          <w:i/>
          <w:sz w:val="18"/>
          <w:szCs w:val="18"/>
          <w:lang w:val="fr-LU"/>
        </w:rPr>
        <w:t>Une</w:t>
      </w:r>
      <w:r w:rsidRPr="00E87A3B">
        <w:rPr>
          <w:rFonts w:ascii="Calibri" w:hAnsi="Calibri"/>
          <w:i/>
          <w:sz w:val="18"/>
          <w:szCs w:val="18"/>
          <w:lang w:val="fr-LU"/>
        </w:rPr>
        <w:t xml:space="preserve"> copie du rapport d’évaluation de la performance énergétique du système de chauffage conformément à la norme EN 15378:2007 doit être fournie comme preuve</w:t>
      </w:r>
      <w:r w:rsidR="00C975F9">
        <w:rPr>
          <w:rFonts w:ascii="Calibri" w:hAnsi="Calibri"/>
          <w:i/>
          <w:sz w:val="18"/>
          <w:szCs w:val="18"/>
          <w:lang w:val="fr-LU"/>
        </w:rPr>
        <w:t xml:space="preserve"> (en cas de </w:t>
      </w:r>
      <w:r w:rsidR="00C975F9" w:rsidRPr="00C975F9">
        <w:rPr>
          <w:rFonts w:ascii="Calibri" w:hAnsi="Calibri" w:cs="Arial"/>
          <w:i/>
          <w:color w:val="1A171B"/>
          <w:sz w:val="18"/>
          <w:szCs w:val="16"/>
          <w:lang w:val="fr-FR" w:eastAsia="en-US"/>
        </w:rPr>
        <w:t xml:space="preserve">bonus alloué conformément à </w:t>
      </w:r>
      <w:r w:rsidR="00C975F9" w:rsidRPr="002B26B9">
        <w:rPr>
          <w:rFonts w:ascii="Calibri" w:hAnsi="Calibri" w:cs="Arial"/>
          <w:i/>
          <w:sz w:val="18"/>
          <w:szCs w:val="16"/>
          <w:lang w:val="fr-FR" w:eastAsia="en-US"/>
        </w:rPr>
        <w:t>l’article 6 (</w:t>
      </w:r>
      <w:r w:rsidR="002B26B9" w:rsidRPr="002B26B9">
        <w:rPr>
          <w:rFonts w:ascii="Calibri" w:hAnsi="Calibri" w:cs="Arial"/>
          <w:i/>
          <w:sz w:val="18"/>
          <w:szCs w:val="16"/>
          <w:lang w:val="fr-FR" w:eastAsia="en-US"/>
        </w:rPr>
        <w:t>6</w:t>
      </w:r>
      <w:r w:rsidR="00C975F9" w:rsidRPr="002B26B9">
        <w:rPr>
          <w:rFonts w:ascii="Calibri" w:hAnsi="Calibri" w:cs="Arial"/>
          <w:i/>
          <w:sz w:val="18"/>
          <w:szCs w:val="16"/>
          <w:lang w:val="fr-FR" w:eastAsia="en-US"/>
        </w:rPr>
        <w:t>))</w:t>
      </w:r>
    </w:p>
    <w:sectPr w:rsidR="00F61A48" w:rsidRPr="00E87A3B" w:rsidSect="008F13CE">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247" w:right="1276" w:bottom="992" w:left="1701" w:header="62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E76D" w14:textId="77777777" w:rsidR="00C83E6E" w:rsidRDefault="00C83E6E">
      <w:r>
        <w:separator/>
      </w:r>
    </w:p>
  </w:endnote>
  <w:endnote w:type="continuationSeparator" w:id="0">
    <w:p w14:paraId="24849454" w14:textId="77777777" w:rsidR="00C83E6E" w:rsidRDefault="00C8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Mod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E0A3" w14:textId="77777777" w:rsidR="001662CE" w:rsidRDefault="00166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58E8" w14:textId="77777777" w:rsidR="00762F75" w:rsidRPr="00037601" w:rsidRDefault="00E82837" w:rsidP="00762F75">
    <w:pPr>
      <w:pStyle w:val="Footer"/>
      <w:rPr>
        <w:rStyle w:val="PageNumber"/>
        <w:rFonts w:ascii="Arial" w:hAnsi="Arial" w:cs="Arial"/>
        <w:sz w:val="16"/>
        <w:lang w:val="fr-FR"/>
      </w:rPr>
    </w:pPr>
    <w:r>
      <w:rPr>
        <w:rFonts w:ascii="Arial" w:hAnsi="Arial" w:cs="Arial"/>
        <w:sz w:val="16"/>
        <w:lang w:val="fr-CH"/>
      </w:rPr>
      <w:tab/>
    </w:r>
  </w:p>
  <w:tbl>
    <w:tblPr>
      <w:tblW w:w="10915" w:type="dxa"/>
      <w:tblInd w:w="-1026" w:type="dxa"/>
      <w:tblBorders>
        <w:top w:val="single" w:sz="4" w:space="0" w:color="auto"/>
      </w:tblBorders>
      <w:tblLook w:val="04A0" w:firstRow="1" w:lastRow="0" w:firstColumn="1" w:lastColumn="0" w:noHBand="0" w:noVBand="1"/>
    </w:tblPr>
    <w:tblGrid>
      <w:gridCol w:w="3811"/>
      <w:gridCol w:w="2803"/>
      <w:gridCol w:w="4301"/>
    </w:tblGrid>
    <w:tr w:rsidR="00762F75" w:rsidRPr="00372FB1" w14:paraId="71A69AD1" w14:textId="77777777" w:rsidTr="00762F75">
      <w:tc>
        <w:tcPr>
          <w:tcW w:w="3811" w:type="dxa"/>
          <w:shd w:val="clear" w:color="auto" w:fill="auto"/>
        </w:tcPr>
        <w:p w14:paraId="27317DEC" w14:textId="36C66339" w:rsidR="00762F75" w:rsidRPr="00372FB1" w:rsidRDefault="00762F75" w:rsidP="002E0820">
          <w:pPr>
            <w:pStyle w:val="Footer"/>
            <w:rPr>
              <w:rFonts w:ascii="Calibri" w:hAnsi="Calibri"/>
              <w:sz w:val="14"/>
              <w:szCs w:val="14"/>
            </w:rPr>
          </w:pPr>
          <w:r w:rsidRPr="001662CE">
            <w:rPr>
              <w:rFonts w:ascii="Calibri" w:hAnsi="Calibri"/>
              <w:sz w:val="14"/>
              <w:szCs w:val="14"/>
            </w:rPr>
            <w:t xml:space="preserve">Version </w:t>
          </w:r>
          <w:r w:rsidR="001662CE" w:rsidRPr="00BC62C9">
            <w:rPr>
              <w:rFonts w:ascii="Calibri" w:hAnsi="Calibri"/>
              <w:sz w:val="14"/>
              <w:szCs w:val="14"/>
            </w:rPr>
            <w:t>20230307</w:t>
          </w:r>
        </w:p>
      </w:tc>
      <w:tc>
        <w:tcPr>
          <w:tcW w:w="2803" w:type="dxa"/>
          <w:shd w:val="clear" w:color="auto" w:fill="auto"/>
        </w:tcPr>
        <w:p w14:paraId="30B87EB5" w14:textId="77777777" w:rsidR="00762F75" w:rsidRPr="00372FB1" w:rsidRDefault="00762F75" w:rsidP="004608B1">
          <w:pPr>
            <w:pStyle w:val="Footer"/>
            <w:rPr>
              <w:rFonts w:ascii="Calibri" w:hAnsi="Calibri"/>
              <w:sz w:val="14"/>
              <w:szCs w:val="14"/>
            </w:rPr>
          </w:pPr>
        </w:p>
      </w:tc>
      <w:tc>
        <w:tcPr>
          <w:tcW w:w="4301" w:type="dxa"/>
          <w:shd w:val="clear" w:color="auto" w:fill="auto"/>
        </w:tcPr>
        <w:p w14:paraId="30E1B388" w14:textId="77777777" w:rsidR="00762F75" w:rsidRPr="00372FB1" w:rsidRDefault="00762F75" w:rsidP="004608B1">
          <w:pPr>
            <w:pStyle w:val="Footer"/>
            <w:jc w:val="right"/>
            <w:rPr>
              <w:rFonts w:ascii="Calibri" w:hAnsi="Calibri"/>
              <w:sz w:val="14"/>
              <w:szCs w:val="14"/>
              <w:lang w:val="fr-LU"/>
            </w:rPr>
          </w:pPr>
          <w:r w:rsidRPr="00372FB1">
            <w:rPr>
              <w:rFonts w:ascii="Calibri" w:hAnsi="Calibri"/>
              <w:sz w:val="14"/>
              <w:szCs w:val="14"/>
              <w:lang w:val="fr-LU"/>
            </w:rPr>
            <w:t>BOIS-2017</w:t>
          </w:r>
        </w:p>
        <w:p w14:paraId="5DB130B6" w14:textId="235A456A" w:rsidR="00762F75" w:rsidRPr="00372FB1" w:rsidRDefault="00762F75" w:rsidP="004608B1">
          <w:pPr>
            <w:pStyle w:val="Footer"/>
            <w:jc w:val="right"/>
            <w:rPr>
              <w:rFonts w:ascii="Calibri" w:hAnsi="Calibri"/>
              <w:sz w:val="14"/>
              <w:szCs w:val="14"/>
            </w:rPr>
          </w:pPr>
          <w:r w:rsidRPr="00372FB1">
            <w:rPr>
              <w:rFonts w:ascii="Calibri" w:hAnsi="Calibri"/>
              <w:sz w:val="14"/>
              <w:szCs w:val="14"/>
            </w:rPr>
            <w:t xml:space="preserve">Page </w:t>
          </w:r>
          <w:r w:rsidRPr="00372FB1">
            <w:rPr>
              <w:rFonts w:ascii="Calibri" w:hAnsi="Calibri"/>
              <w:bCs/>
              <w:sz w:val="14"/>
              <w:szCs w:val="14"/>
            </w:rPr>
            <w:fldChar w:fldCharType="begin"/>
          </w:r>
          <w:r w:rsidRPr="00372FB1">
            <w:rPr>
              <w:rFonts w:ascii="Calibri" w:hAnsi="Calibri"/>
              <w:bCs/>
              <w:sz w:val="14"/>
              <w:szCs w:val="14"/>
            </w:rPr>
            <w:instrText>PAGE  \* Arabic  \* MERGEFORMAT</w:instrText>
          </w:r>
          <w:r w:rsidRPr="00372FB1">
            <w:rPr>
              <w:rFonts w:ascii="Calibri" w:hAnsi="Calibri"/>
              <w:bCs/>
              <w:sz w:val="14"/>
              <w:szCs w:val="14"/>
            </w:rPr>
            <w:fldChar w:fldCharType="separate"/>
          </w:r>
          <w:r w:rsidR="00021875">
            <w:rPr>
              <w:rFonts w:ascii="Calibri" w:hAnsi="Calibri"/>
              <w:bCs/>
              <w:noProof/>
              <w:sz w:val="14"/>
              <w:szCs w:val="14"/>
            </w:rPr>
            <w:t>4</w:t>
          </w:r>
          <w:r w:rsidRPr="00372FB1">
            <w:rPr>
              <w:rFonts w:ascii="Calibri" w:hAnsi="Calibri"/>
              <w:bCs/>
              <w:sz w:val="14"/>
              <w:szCs w:val="14"/>
            </w:rPr>
            <w:fldChar w:fldCharType="end"/>
          </w:r>
          <w:r w:rsidRPr="00372FB1">
            <w:rPr>
              <w:rFonts w:ascii="Calibri" w:hAnsi="Calibri"/>
              <w:sz w:val="14"/>
              <w:szCs w:val="14"/>
            </w:rPr>
            <w:t xml:space="preserve"> / </w:t>
          </w:r>
          <w:r w:rsidRPr="00372FB1">
            <w:rPr>
              <w:rFonts w:ascii="Calibri" w:hAnsi="Calibri"/>
              <w:bCs/>
              <w:sz w:val="14"/>
              <w:szCs w:val="14"/>
            </w:rPr>
            <w:fldChar w:fldCharType="begin"/>
          </w:r>
          <w:r w:rsidRPr="00372FB1">
            <w:rPr>
              <w:rFonts w:ascii="Calibri" w:hAnsi="Calibri"/>
              <w:bCs/>
              <w:sz w:val="14"/>
              <w:szCs w:val="14"/>
            </w:rPr>
            <w:instrText>NUMPAGES  \* Arabic  \* MERGEFORMAT</w:instrText>
          </w:r>
          <w:r w:rsidRPr="00372FB1">
            <w:rPr>
              <w:rFonts w:ascii="Calibri" w:hAnsi="Calibri"/>
              <w:bCs/>
              <w:sz w:val="14"/>
              <w:szCs w:val="14"/>
            </w:rPr>
            <w:fldChar w:fldCharType="separate"/>
          </w:r>
          <w:r w:rsidR="00021875">
            <w:rPr>
              <w:rFonts w:ascii="Calibri" w:hAnsi="Calibri"/>
              <w:bCs/>
              <w:noProof/>
              <w:sz w:val="14"/>
              <w:szCs w:val="14"/>
            </w:rPr>
            <w:t>4</w:t>
          </w:r>
          <w:r w:rsidRPr="00372FB1">
            <w:rPr>
              <w:rFonts w:ascii="Calibri" w:hAnsi="Calibri"/>
              <w:bCs/>
              <w:sz w:val="14"/>
              <w:szCs w:val="14"/>
            </w:rPr>
            <w:fldChar w:fldCharType="end"/>
          </w:r>
        </w:p>
      </w:tc>
    </w:tr>
  </w:tbl>
  <w:p w14:paraId="1F8E48ED" w14:textId="77777777" w:rsidR="00E82837" w:rsidRPr="00037601" w:rsidRDefault="00E82837" w:rsidP="00762F75">
    <w:pPr>
      <w:pStyle w:val="Footer"/>
      <w:rPr>
        <w:rStyle w:val="PageNumber"/>
        <w:rFonts w:ascii="Arial" w:hAnsi="Arial" w:cs="Arial"/>
        <w:sz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026" w:type="dxa"/>
      <w:tblBorders>
        <w:top w:val="single" w:sz="4" w:space="0" w:color="auto"/>
      </w:tblBorders>
      <w:tblLook w:val="04A0" w:firstRow="1" w:lastRow="0" w:firstColumn="1" w:lastColumn="0" w:noHBand="0" w:noVBand="1"/>
    </w:tblPr>
    <w:tblGrid>
      <w:gridCol w:w="3811"/>
      <w:gridCol w:w="2803"/>
      <w:gridCol w:w="4301"/>
    </w:tblGrid>
    <w:tr w:rsidR="00762F75" w:rsidRPr="00372FB1" w14:paraId="13595F61" w14:textId="77777777" w:rsidTr="00762F75">
      <w:tc>
        <w:tcPr>
          <w:tcW w:w="3811" w:type="dxa"/>
          <w:shd w:val="clear" w:color="auto" w:fill="auto"/>
        </w:tcPr>
        <w:p w14:paraId="218ACFAE" w14:textId="2D991A47" w:rsidR="00762F75" w:rsidRPr="00372FB1" w:rsidRDefault="00762F75" w:rsidP="00360781">
          <w:pPr>
            <w:pStyle w:val="Footer"/>
            <w:rPr>
              <w:rFonts w:ascii="Calibri" w:hAnsi="Calibri"/>
              <w:sz w:val="14"/>
              <w:szCs w:val="14"/>
            </w:rPr>
          </w:pPr>
          <w:r w:rsidRPr="001662CE">
            <w:rPr>
              <w:rFonts w:ascii="Calibri" w:hAnsi="Calibri"/>
              <w:sz w:val="14"/>
              <w:szCs w:val="14"/>
            </w:rPr>
            <w:t xml:space="preserve">Version </w:t>
          </w:r>
          <w:r w:rsidR="001662CE" w:rsidRPr="00BC62C9">
            <w:rPr>
              <w:rFonts w:ascii="Calibri" w:hAnsi="Calibri"/>
              <w:sz w:val="14"/>
              <w:szCs w:val="14"/>
            </w:rPr>
            <w:t>20230307</w:t>
          </w:r>
        </w:p>
      </w:tc>
      <w:tc>
        <w:tcPr>
          <w:tcW w:w="2803" w:type="dxa"/>
          <w:shd w:val="clear" w:color="auto" w:fill="auto"/>
        </w:tcPr>
        <w:p w14:paraId="654E187B" w14:textId="77777777" w:rsidR="00762F75" w:rsidRPr="00372FB1" w:rsidRDefault="00762F75" w:rsidP="004608B1">
          <w:pPr>
            <w:pStyle w:val="Footer"/>
            <w:rPr>
              <w:rFonts w:ascii="Calibri" w:hAnsi="Calibri"/>
              <w:sz w:val="14"/>
              <w:szCs w:val="14"/>
            </w:rPr>
          </w:pPr>
        </w:p>
      </w:tc>
      <w:tc>
        <w:tcPr>
          <w:tcW w:w="4301" w:type="dxa"/>
          <w:shd w:val="clear" w:color="auto" w:fill="auto"/>
        </w:tcPr>
        <w:p w14:paraId="000E1176" w14:textId="77777777" w:rsidR="00762F75" w:rsidRPr="00372FB1" w:rsidRDefault="00762F75" w:rsidP="004608B1">
          <w:pPr>
            <w:pStyle w:val="Footer"/>
            <w:jc w:val="right"/>
            <w:rPr>
              <w:rFonts w:ascii="Calibri" w:hAnsi="Calibri"/>
              <w:sz w:val="14"/>
              <w:szCs w:val="14"/>
              <w:lang w:val="fr-LU"/>
            </w:rPr>
          </w:pPr>
          <w:r w:rsidRPr="00372FB1">
            <w:rPr>
              <w:rFonts w:ascii="Calibri" w:hAnsi="Calibri"/>
              <w:sz w:val="14"/>
              <w:szCs w:val="14"/>
              <w:lang w:val="fr-LU"/>
            </w:rPr>
            <w:t>BOIS-2017</w:t>
          </w:r>
        </w:p>
        <w:p w14:paraId="36C08920" w14:textId="74A16596" w:rsidR="00762F75" w:rsidRPr="00372FB1" w:rsidRDefault="00762F75" w:rsidP="004608B1">
          <w:pPr>
            <w:pStyle w:val="Footer"/>
            <w:jc w:val="right"/>
            <w:rPr>
              <w:rFonts w:ascii="Calibri" w:hAnsi="Calibri"/>
              <w:sz w:val="14"/>
              <w:szCs w:val="14"/>
            </w:rPr>
          </w:pPr>
          <w:r w:rsidRPr="00372FB1">
            <w:rPr>
              <w:rFonts w:ascii="Calibri" w:hAnsi="Calibri"/>
              <w:sz w:val="14"/>
              <w:szCs w:val="14"/>
            </w:rPr>
            <w:t xml:space="preserve">Page </w:t>
          </w:r>
          <w:r w:rsidRPr="00372FB1">
            <w:rPr>
              <w:rFonts w:ascii="Calibri" w:hAnsi="Calibri"/>
              <w:bCs/>
              <w:sz w:val="14"/>
              <w:szCs w:val="14"/>
            </w:rPr>
            <w:fldChar w:fldCharType="begin"/>
          </w:r>
          <w:r w:rsidRPr="00372FB1">
            <w:rPr>
              <w:rFonts w:ascii="Calibri" w:hAnsi="Calibri"/>
              <w:bCs/>
              <w:sz w:val="14"/>
              <w:szCs w:val="14"/>
            </w:rPr>
            <w:instrText>PAGE  \* Arabic  \* MERGEFORMAT</w:instrText>
          </w:r>
          <w:r w:rsidRPr="00372FB1">
            <w:rPr>
              <w:rFonts w:ascii="Calibri" w:hAnsi="Calibri"/>
              <w:bCs/>
              <w:sz w:val="14"/>
              <w:szCs w:val="14"/>
            </w:rPr>
            <w:fldChar w:fldCharType="separate"/>
          </w:r>
          <w:r w:rsidR="00021875">
            <w:rPr>
              <w:rFonts w:ascii="Calibri" w:hAnsi="Calibri"/>
              <w:bCs/>
              <w:noProof/>
              <w:sz w:val="14"/>
              <w:szCs w:val="14"/>
            </w:rPr>
            <w:t>1</w:t>
          </w:r>
          <w:r w:rsidRPr="00372FB1">
            <w:rPr>
              <w:rFonts w:ascii="Calibri" w:hAnsi="Calibri"/>
              <w:bCs/>
              <w:sz w:val="14"/>
              <w:szCs w:val="14"/>
            </w:rPr>
            <w:fldChar w:fldCharType="end"/>
          </w:r>
          <w:r w:rsidRPr="00372FB1">
            <w:rPr>
              <w:rFonts w:ascii="Calibri" w:hAnsi="Calibri"/>
              <w:sz w:val="14"/>
              <w:szCs w:val="14"/>
            </w:rPr>
            <w:t xml:space="preserve"> / </w:t>
          </w:r>
          <w:r w:rsidRPr="00372FB1">
            <w:rPr>
              <w:rFonts w:ascii="Calibri" w:hAnsi="Calibri"/>
              <w:bCs/>
              <w:sz w:val="14"/>
              <w:szCs w:val="14"/>
            </w:rPr>
            <w:fldChar w:fldCharType="begin"/>
          </w:r>
          <w:r w:rsidRPr="00372FB1">
            <w:rPr>
              <w:rFonts w:ascii="Calibri" w:hAnsi="Calibri"/>
              <w:bCs/>
              <w:sz w:val="14"/>
              <w:szCs w:val="14"/>
            </w:rPr>
            <w:instrText>NUMPAGES  \* Arabic  \* MERGEFORMAT</w:instrText>
          </w:r>
          <w:r w:rsidRPr="00372FB1">
            <w:rPr>
              <w:rFonts w:ascii="Calibri" w:hAnsi="Calibri"/>
              <w:bCs/>
              <w:sz w:val="14"/>
              <w:szCs w:val="14"/>
            </w:rPr>
            <w:fldChar w:fldCharType="separate"/>
          </w:r>
          <w:r w:rsidR="00021875">
            <w:rPr>
              <w:rFonts w:ascii="Calibri" w:hAnsi="Calibri"/>
              <w:bCs/>
              <w:noProof/>
              <w:sz w:val="14"/>
              <w:szCs w:val="14"/>
            </w:rPr>
            <w:t>4</w:t>
          </w:r>
          <w:r w:rsidRPr="00372FB1">
            <w:rPr>
              <w:rFonts w:ascii="Calibri" w:hAnsi="Calibri"/>
              <w:bCs/>
              <w:sz w:val="14"/>
              <w:szCs w:val="14"/>
            </w:rPr>
            <w:fldChar w:fldCharType="end"/>
          </w:r>
        </w:p>
      </w:tc>
    </w:tr>
  </w:tbl>
  <w:p w14:paraId="66ACC9AD" w14:textId="77777777" w:rsidR="00E82837" w:rsidRPr="00372FB1" w:rsidRDefault="00E82837" w:rsidP="00762F75">
    <w:pPr>
      <w:pStyle w:val="Footer"/>
      <w:rPr>
        <w:rStyle w:val="PageNumbe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77E97" w14:textId="77777777" w:rsidR="00C83E6E" w:rsidRDefault="00C83E6E">
      <w:r>
        <w:separator/>
      </w:r>
    </w:p>
  </w:footnote>
  <w:footnote w:type="continuationSeparator" w:id="0">
    <w:p w14:paraId="28EAC49A" w14:textId="77777777" w:rsidR="00C83E6E" w:rsidRDefault="00C8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E195" w14:textId="77777777" w:rsidR="001662CE" w:rsidRDefault="0016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4630" w14:textId="77777777" w:rsidR="001662CE" w:rsidRDefault="00166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09"/>
      <w:gridCol w:w="3880"/>
    </w:tblGrid>
    <w:tr w:rsidR="00070864" w:rsidRPr="00B629F4" w14:paraId="5DB8D4EF" w14:textId="77777777" w:rsidTr="00122B0E">
      <w:trPr>
        <w:trHeight w:val="184"/>
      </w:trPr>
      <w:tc>
        <w:tcPr>
          <w:tcW w:w="6009" w:type="dxa"/>
          <w:vMerge w:val="restart"/>
        </w:tcPr>
        <w:p w14:paraId="3010C0A9" w14:textId="77777777" w:rsidR="00070864" w:rsidRPr="00070864" w:rsidRDefault="00070864">
          <w:pPr>
            <w:pStyle w:val="Header"/>
            <w:snapToGrid w:val="0"/>
            <w:jc w:val="center"/>
            <w:rPr>
              <w:rFonts w:ascii="Calibri" w:hAnsi="Calibri" w:cs="Arial"/>
              <w:sz w:val="28"/>
              <w:lang w:val="fr-CH"/>
            </w:rPr>
          </w:pPr>
          <w:r w:rsidRPr="00070864">
            <w:rPr>
              <w:rFonts w:ascii="Calibri" w:hAnsi="Calibri" w:cs="Arial"/>
              <w:sz w:val="28"/>
              <w:lang w:val="fr-CH"/>
            </w:rPr>
            <w:t>Fiche annexe : BOIS_2017</w:t>
          </w:r>
        </w:p>
        <w:p w14:paraId="0DBBCF1E" w14:textId="77777777" w:rsidR="00070864" w:rsidRPr="00086907" w:rsidRDefault="00070864" w:rsidP="00953EEA">
          <w:pPr>
            <w:pStyle w:val="Header"/>
            <w:jc w:val="center"/>
            <w:rPr>
              <w:rFonts w:ascii="Arial Narrow" w:hAnsi="Arial Narrow" w:cs="Arial"/>
              <w:b/>
              <w:sz w:val="28"/>
              <w:lang w:val="fr-CH"/>
            </w:rPr>
          </w:pPr>
          <w:r w:rsidRPr="00070864">
            <w:rPr>
              <w:rFonts w:ascii="Calibri" w:hAnsi="Calibri" w:cs="Arial"/>
              <w:b/>
              <w:sz w:val="28"/>
              <w:lang w:val="fr-CH"/>
            </w:rPr>
            <w:t>- Chaudière à bois -</w:t>
          </w:r>
        </w:p>
      </w:tc>
      <w:tc>
        <w:tcPr>
          <w:tcW w:w="388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9055C74" w14:textId="77777777" w:rsidR="00070864" w:rsidRPr="00B629F4" w:rsidRDefault="00070864" w:rsidP="004608B1">
          <w:pPr>
            <w:pStyle w:val="Header"/>
            <w:jc w:val="center"/>
            <w:rPr>
              <w:rFonts w:ascii="Calibri" w:hAnsi="Calibri"/>
              <w:sz w:val="16"/>
              <w:lang w:val="fr-FR"/>
            </w:rPr>
          </w:pPr>
          <w:r w:rsidRPr="00D43379">
            <w:rPr>
              <w:rFonts w:ascii="Calibri" w:hAnsi="Calibri"/>
              <w:sz w:val="16"/>
              <w:lang w:val="fr-CH"/>
            </w:rPr>
            <w:t>Réservé à l’Administration</w:t>
          </w:r>
        </w:p>
      </w:tc>
    </w:tr>
    <w:tr w:rsidR="00122B0E" w:rsidRPr="00B629F4" w14:paraId="00D0854C" w14:textId="77777777" w:rsidTr="00122B0E">
      <w:trPr>
        <w:trHeight w:val="184"/>
      </w:trPr>
      <w:tc>
        <w:tcPr>
          <w:tcW w:w="6009" w:type="dxa"/>
          <w:vMerge/>
        </w:tcPr>
        <w:p w14:paraId="16CDCC56" w14:textId="77777777" w:rsidR="00122B0E" w:rsidRPr="00070864" w:rsidRDefault="00122B0E">
          <w:pPr>
            <w:pStyle w:val="Header"/>
            <w:snapToGrid w:val="0"/>
            <w:jc w:val="center"/>
            <w:rPr>
              <w:rFonts w:ascii="Calibri" w:hAnsi="Calibri" w:cs="Arial"/>
              <w:sz w:val="28"/>
              <w:lang w:val="fr-CH"/>
            </w:rPr>
          </w:pPr>
        </w:p>
      </w:tc>
      <w:tc>
        <w:tcPr>
          <w:tcW w:w="3880" w:type="dxa"/>
          <w:tcBorders>
            <w:top w:val="single" w:sz="4" w:space="0" w:color="000000"/>
            <w:left w:val="single" w:sz="4" w:space="0" w:color="000000"/>
            <w:bottom w:val="single" w:sz="4" w:space="0" w:color="000000"/>
            <w:right w:val="single" w:sz="4" w:space="0" w:color="000000"/>
          </w:tcBorders>
          <w:shd w:val="pct5" w:color="auto" w:fill="auto"/>
          <w:vAlign w:val="center"/>
        </w:tcPr>
        <w:p w14:paraId="7024CE37" w14:textId="77777777" w:rsidR="00122B0E" w:rsidRPr="00D43379" w:rsidRDefault="00122B0E" w:rsidP="004608B1">
          <w:pPr>
            <w:spacing w:before="120" w:after="120"/>
            <w:rPr>
              <w:rFonts w:ascii="Calibri" w:hAnsi="Calibri"/>
              <w:sz w:val="16"/>
              <w:lang w:val="fr-CH"/>
            </w:rPr>
          </w:pPr>
          <w:r w:rsidRPr="00D43379">
            <w:rPr>
              <w:rFonts w:ascii="Calibri" w:hAnsi="Calibri"/>
              <w:sz w:val="16"/>
              <w:lang w:val="fr-CH"/>
            </w:rPr>
            <w:t>Dossier numéro AEV :</w:t>
          </w:r>
        </w:p>
        <w:p w14:paraId="4F07FF0D" w14:textId="73D945BD" w:rsidR="00122B0E" w:rsidRPr="00EC3011" w:rsidRDefault="00122B0E" w:rsidP="002E0820">
          <w:pPr>
            <w:spacing w:before="120" w:after="120"/>
            <w:rPr>
              <w:sz w:val="16"/>
              <w:lang w:val="fr-CH"/>
            </w:rPr>
          </w:pPr>
        </w:p>
      </w:tc>
    </w:tr>
  </w:tbl>
  <w:p w14:paraId="5A96537B" w14:textId="77777777" w:rsidR="00E82837" w:rsidRPr="00122B0E" w:rsidRDefault="00E82837">
    <w:pPr>
      <w:pStyle w:val="Header"/>
      <w:rPr>
        <w:rFonts w:ascii="Calibri" w:hAnsi="Calibri"/>
        <w:sz w:val="1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8"/>
    <w:lvl w:ilvl="0">
      <w:start w:val="1"/>
      <w:numFmt w:val="decimal"/>
      <w:lvlText w:val="%1."/>
      <w:lvlJc w:val="left"/>
      <w:pPr>
        <w:tabs>
          <w:tab w:val="num" w:pos="360"/>
        </w:tabs>
      </w:pPr>
    </w:lvl>
  </w:abstractNum>
  <w:abstractNum w:abstractNumId="2" w15:restartNumberingAfterBreak="0">
    <w:nsid w:val="00000003"/>
    <w:multiLevelType w:val="multilevel"/>
    <w:tmpl w:val="00000003"/>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12DE7"/>
    <w:multiLevelType w:val="multilevel"/>
    <w:tmpl w:val="BE9A9ACC"/>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37742C90"/>
    <w:multiLevelType w:val="hybridMultilevel"/>
    <w:tmpl w:val="AE56C644"/>
    <w:lvl w:ilvl="0" w:tplc="BE64A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C758B"/>
    <w:multiLevelType w:val="hybridMultilevel"/>
    <w:tmpl w:val="599C33F6"/>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612F7"/>
    <w:multiLevelType w:val="hybridMultilevel"/>
    <w:tmpl w:val="62C0E2DE"/>
    <w:lvl w:ilvl="0" w:tplc="E9EC8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5410F"/>
    <w:multiLevelType w:val="hybridMultilevel"/>
    <w:tmpl w:val="2C40EC60"/>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2"/>
  </w:num>
  <w:num w:numId="6">
    <w:abstractNumId w:val="9"/>
  </w:num>
  <w:num w:numId="7">
    <w:abstractNumId w:val="8"/>
  </w:num>
  <w:num w:numId="8">
    <w:abstractNumId w:val="4"/>
  </w:num>
  <w:num w:numId="9">
    <w:abstractNumId w:val="7"/>
  </w:num>
  <w:num w:numId="10">
    <w:abstractNumId w:val="10"/>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7T9s2Gy5BWfNO7gCgwxcHYrvN+v3wqYI0HoiGjhJ+GvZ0O+oBaf/KoHUTfnpA7SBGs+LrP3G5flSmXefZeXw==" w:salt="DaPCQUI8naK+lyWi4AZ28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E4"/>
    <w:rsid w:val="000007AD"/>
    <w:rsid w:val="00002913"/>
    <w:rsid w:val="00017CB5"/>
    <w:rsid w:val="00021875"/>
    <w:rsid w:val="0002323D"/>
    <w:rsid w:val="00037601"/>
    <w:rsid w:val="000504E2"/>
    <w:rsid w:val="00052FFA"/>
    <w:rsid w:val="000534B6"/>
    <w:rsid w:val="00067C33"/>
    <w:rsid w:val="00070864"/>
    <w:rsid w:val="00086907"/>
    <w:rsid w:val="000A57CB"/>
    <w:rsid w:val="000F7C02"/>
    <w:rsid w:val="00114F0A"/>
    <w:rsid w:val="00122B0E"/>
    <w:rsid w:val="001460E4"/>
    <w:rsid w:val="00162E7A"/>
    <w:rsid w:val="001662CE"/>
    <w:rsid w:val="001A165D"/>
    <w:rsid w:val="001A1DE7"/>
    <w:rsid w:val="001A56CE"/>
    <w:rsid w:val="001C0603"/>
    <w:rsid w:val="001D329E"/>
    <w:rsid w:val="001D6629"/>
    <w:rsid w:val="001E43A5"/>
    <w:rsid w:val="0020748F"/>
    <w:rsid w:val="002106AD"/>
    <w:rsid w:val="00224499"/>
    <w:rsid w:val="002305C1"/>
    <w:rsid w:val="00231AE8"/>
    <w:rsid w:val="00266001"/>
    <w:rsid w:val="002834F3"/>
    <w:rsid w:val="002B26B9"/>
    <w:rsid w:val="002C1CF1"/>
    <w:rsid w:val="002D48BA"/>
    <w:rsid w:val="002E06D9"/>
    <w:rsid w:val="002E0820"/>
    <w:rsid w:val="002E36B0"/>
    <w:rsid w:val="002F553A"/>
    <w:rsid w:val="002F7344"/>
    <w:rsid w:val="00301CBA"/>
    <w:rsid w:val="00302456"/>
    <w:rsid w:val="00306EB0"/>
    <w:rsid w:val="00306FF6"/>
    <w:rsid w:val="00336C97"/>
    <w:rsid w:val="003533E0"/>
    <w:rsid w:val="00355D28"/>
    <w:rsid w:val="00356580"/>
    <w:rsid w:val="0035659C"/>
    <w:rsid w:val="00360781"/>
    <w:rsid w:val="00372FB1"/>
    <w:rsid w:val="00373DA5"/>
    <w:rsid w:val="00374B3F"/>
    <w:rsid w:val="00376AFB"/>
    <w:rsid w:val="003B4CA9"/>
    <w:rsid w:val="003C53A7"/>
    <w:rsid w:val="003D2A58"/>
    <w:rsid w:val="003F694D"/>
    <w:rsid w:val="00404995"/>
    <w:rsid w:val="00407402"/>
    <w:rsid w:val="00414719"/>
    <w:rsid w:val="00437FD7"/>
    <w:rsid w:val="0045197A"/>
    <w:rsid w:val="004608B1"/>
    <w:rsid w:val="004641DB"/>
    <w:rsid w:val="00496732"/>
    <w:rsid w:val="004F01DC"/>
    <w:rsid w:val="005062F5"/>
    <w:rsid w:val="00530E41"/>
    <w:rsid w:val="00555A50"/>
    <w:rsid w:val="00562CA9"/>
    <w:rsid w:val="00564DA7"/>
    <w:rsid w:val="00573424"/>
    <w:rsid w:val="00581190"/>
    <w:rsid w:val="005824B1"/>
    <w:rsid w:val="00591767"/>
    <w:rsid w:val="005C2918"/>
    <w:rsid w:val="005C7BD0"/>
    <w:rsid w:val="005F07EB"/>
    <w:rsid w:val="005F142E"/>
    <w:rsid w:val="005F4538"/>
    <w:rsid w:val="00622FC6"/>
    <w:rsid w:val="00623479"/>
    <w:rsid w:val="00636B4F"/>
    <w:rsid w:val="00673A3B"/>
    <w:rsid w:val="00677692"/>
    <w:rsid w:val="00687AEC"/>
    <w:rsid w:val="006A6045"/>
    <w:rsid w:val="006B0267"/>
    <w:rsid w:val="006B7292"/>
    <w:rsid w:val="006C0217"/>
    <w:rsid w:val="006C6F79"/>
    <w:rsid w:val="006D281B"/>
    <w:rsid w:val="006D29FA"/>
    <w:rsid w:val="0070254F"/>
    <w:rsid w:val="00703CA5"/>
    <w:rsid w:val="00706CA6"/>
    <w:rsid w:val="007168D5"/>
    <w:rsid w:val="00717614"/>
    <w:rsid w:val="0074375B"/>
    <w:rsid w:val="00745660"/>
    <w:rsid w:val="00747796"/>
    <w:rsid w:val="00762F75"/>
    <w:rsid w:val="00777C33"/>
    <w:rsid w:val="00793794"/>
    <w:rsid w:val="007A05C1"/>
    <w:rsid w:val="007A0B90"/>
    <w:rsid w:val="007A798B"/>
    <w:rsid w:val="007C6E08"/>
    <w:rsid w:val="00803FD9"/>
    <w:rsid w:val="00810776"/>
    <w:rsid w:val="00820268"/>
    <w:rsid w:val="00844DAC"/>
    <w:rsid w:val="00852003"/>
    <w:rsid w:val="00885D9B"/>
    <w:rsid w:val="00894B79"/>
    <w:rsid w:val="008971AA"/>
    <w:rsid w:val="008A1D13"/>
    <w:rsid w:val="008A6410"/>
    <w:rsid w:val="008C32A3"/>
    <w:rsid w:val="008C37FF"/>
    <w:rsid w:val="008D728F"/>
    <w:rsid w:val="008F13CE"/>
    <w:rsid w:val="00903E64"/>
    <w:rsid w:val="00917324"/>
    <w:rsid w:val="0093608C"/>
    <w:rsid w:val="0094712F"/>
    <w:rsid w:val="009513D1"/>
    <w:rsid w:val="00953EEA"/>
    <w:rsid w:val="00990B6C"/>
    <w:rsid w:val="00997C7D"/>
    <w:rsid w:val="009A1846"/>
    <w:rsid w:val="009A7D74"/>
    <w:rsid w:val="009B4639"/>
    <w:rsid w:val="009C5829"/>
    <w:rsid w:val="009C6769"/>
    <w:rsid w:val="009D0D08"/>
    <w:rsid w:val="00A0570C"/>
    <w:rsid w:val="00A22417"/>
    <w:rsid w:val="00A2654D"/>
    <w:rsid w:val="00A26D07"/>
    <w:rsid w:val="00A36B1E"/>
    <w:rsid w:val="00A37445"/>
    <w:rsid w:val="00A412D4"/>
    <w:rsid w:val="00A43F9B"/>
    <w:rsid w:val="00A55F92"/>
    <w:rsid w:val="00A6535C"/>
    <w:rsid w:val="00AA1821"/>
    <w:rsid w:val="00AA33EE"/>
    <w:rsid w:val="00AB0387"/>
    <w:rsid w:val="00AE76C2"/>
    <w:rsid w:val="00AF73E0"/>
    <w:rsid w:val="00B3519B"/>
    <w:rsid w:val="00B36E1E"/>
    <w:rsid w:val="00B53F98"/>
    <w:rsid w:val="00B629F4"/>
    <w:rsid w:val="00B64C36"/>
    <w:rsid w:val="00B86489"/>
    <w:rsid w:val="00BA198A"/>
    <w:rsid w:val="00BB00DC"/>
    <w:rsid w:val="00BB13A3"/>
    <w:rsid w:val="00BC62C9"/>
    <w:rsid w:val="00BD2899"/>
    <w:rsid w:val="00BD2D79"/>
    <w:rsid w:val="00BF4F51"/>
    <w:rsid w:val="00C059F9"/>
    <w:rsid w:val="00C27CBB"/>
    <w:rsid w:val="00C32BAB"/>
    <w:rsid w:val="00C405BB"/>
    <w:rsid w:val="00C55082"/>
    <w:rsid w:val="00C77E74"/>
    <w:rsid w:val="00C83E6E"/>
    <w:rsid w:val="00C8695F"/>
    <w:rsid w:val="00C9078D"/>
    <w:rsid w:val="00C975F9"/>
    <w:rsid w:val="00CA0782"/>
    <w:rsid w:val="00CA4B53"/>
    <w:rsid w:val="00CA6BB9"/>
    <w:rsid w:val="00CB68CF"/>
    <w:rsid w:val="00CD6991"/>
    <w:rsid w:val="00CF184A"/>
    <w:rsid w:val="00D21C9D"/>
    <w:rsid w:val="00D24C8F"/>
    <w:rsid w:val="00D42499"/>
    <w:rsid w:val="00D47A1A"/>
    <w:rsid w:val="00D6311E"/>
    <w:rsid w:val="00D66E49"/>
    <w:rsid w:val="00D7671A"/>
    <w:rsid w:val="00D813C9"/>
    <w:rsid w:val="00D85C3C"/>
    <w:rsid w:val="00D87666"/>
    <w:rsid w:val="00D956B5"/>
    <w:rsid w:val="00DB01FD"/>
    <w:rsid w:val="00DB6604"/>
    <w:rsid w:val="00DC496C"/>
    <w:rsid w:val="00DC5AE5"/>
    <w:rsid w:val="00DD0EAD"/>
    <w:rsid w:val="00DD7788"/>
    <w:rsid w:val="00DE6A6B"/>
    <w:rsid w:val="00DF10D8"/>
    <w:rsid w:val="00E10D1A"/>
    <w:rsid w:val="00E12412"/>
    <w:rsid w:val="00E1480D"/>
    <w:rsid w:val="00E46F26"/>
    <w:rsid w:val="00E605C3"/>
    <w:rsid w:val="00E635D0"/>
    <w:rsid w:val="00E65E8A"/>
    <w:rsid w:val="00E7255E"/>
    <w:rsid w:val="00E82837"/>
    <w:rsid w:val="00E87A3B"/>
    <w:rsid w:val="00E90414"/>
    <w:rsid w:val="00E95A30"/>
    <w:rsid w:val="00EC00FD"/>
    <w:rsid w:val="00ED10C7"/>
    <w:rsid w:val="00ED34F9"/>
    <w:rsid w:val="00F008EE"/>
    <w:rsid w:val="00F01A88"/>
    <w:rsid w:val="00F34F35"/>
    <w:rsid w:val="00F36C46"/>
    <w:rsid w:val="00F513D6"/>
    <w:rsid w:val="00F61A48"/>
    <w:rsid w:val="00F62A0C"/>
    <w:rsid w:val="00F642E4"/>
    <w:rsid w:val="00F64762"/>
    <w:rsid w:val="00F7249C"/>
    <w:rsid w:val="00F73245"/>
    <w:rsid w:val="00F756C1"/>
    <w:rsid w:val="00F91BBA"/>
    <w:rsid w:val="00F92216"/>
    <w:rsid w:val="00FA78F5"/>
    <w:rsid w:val="00FB1228"/>
    <w:rsid w:val="00FB6C0C"/>
    <w:rsid w:val="00FC0F89"/>
    <w:rsid w:val="00FC2459"/>
    <w:rsid w:val="00FC77EC"/>
    <w:rsid w:val="00FE50A8"/>
    <w:rsid w:val="00FF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582D"/>
  <w15:chartTrackingRefBased/>
  <w15:docId w15:val="{557FBAA1-EA60-4425-BF18-CDC8E165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C8695F"/>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auto"/>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sz w:val="16"/>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F756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813C9"/>
    <w:rPr>
      <w:sz w:val="16"/>
      <w:szCs w:val="16"/>
    </w:rPr>
  </w:style>
  <w:style w:type="paragraph" w:styleId="CommentText">
    <w:name w:val="annotation text"/>
    <w:basedOn w:val="Normal"/>
    <w:link w:val="CommentTextChar"/>
    <w:rsid w:val="00D813C9"/>
  </w:style>
  <w:style w:type="character" w:customStyle="1" w:styleId="CommentTextChar">
    <w:name w:val="Comment Text Char"/>
    <w:link w:val="CommentText"/>
    <w:rsid w:val="00D813C9"/>
    <w:rPr>
      <w:lang w:eastAsia="ar-SA"/>
    </w:rPr>
  </w:style>
  <w:style w:type="paragraph" w:styleId="CommentSubject">
    <w:name w:val="annotation subject"/>
    <w:basedOn w:val="CommentText"/>
    <w:next w:val="CommentText"/>
    <w:link w:val="CommentSubjectChar"/>
    <w:rsid w:val="00D813C9"/>
    <w:rPr>
      <w:b/>
      <w:bCs/>
    </w:rPr>
  </w:style>
  <w:style w:type="character" w:customStyle="1" w:styleId="CommentSubjectChar">
    <w:name w:val="Comment Subject Char"/>
    <w:link w:val="CommentSubject"/>
    <w:rsid w:val="00D813C9"/>
    <w:rPr>
      <w:b/>
      <w:bCs/>
      <w:lang w:eastAsia="ar-SA"/>
    </w:rPr>
  </w:style>
  <w:style w:type="character" w:customStyle="1" w:styleId="DefaultParagraphFont2">
    <w:name w:val="Default Paragraph Font2"/>
    <w:semiHidden/>
    <w:rsid w:val="0070254F"/>
  </w:style>
  <w:style w:type="paragraph" w:styleId="ListParagraph">
    <w:name w:val="List Paragraph"/>
    <w:basedOn w:val="Normal"/>
    <w:uiPriority w:val="34"/>
    <w:qFormat/>
    <w:rsid w:val="008F13CE"/>
    <w:pPr>
      <w:suppressAutoHyphens w:val="0"/>
      <w:spacing w:line="288" w:lineRule="auto"/>
      <w:ind w:left="720"/>
      <w:contextualSpacing/>
      <w:jc w:val="both"/>
    </w:pPr>
    <w:rPr>
      <w:rFonts w:ascii="Verdana" w:hAnsi="Verdana"/>
      <w:szCs w:val="24"/>
      <w:lang w:val="fr-FR" w:eastAsia="en-US"/>
    </w:rPr>
  </w:style>
  <w:style w:type="character" w:customStyle="1" w:styleId="HeaderChar">
    <w:name w:val="Header Char"/>
    <w:link w:val="Header"/>
    <w:rsid w:val="00070864"/>
    <w:rPr>
      <w:lang w:eastAsia="ar-SA"/>
    </w:rPr>
  </w:style>
  <w:style w:type="character" w:customStyle="1" w:styleId="FooterChar">
    <w:name w:val="Footer Char"/>
    <w:link w:val="Footer"/>
    <w:uiPriority w:val="99"/>
    <w:rsid w:val="00762F75"/>
    <w:rPr>
      <w:lang w:eastAsia="ar-SA"/>
    </w:rPr>
  </w:style>
  <w:style w:type="paragraph" w:styleId="Revision">
    <w:name w:val="Revision"/>
    <w:hidden/>
    <w:uiPriority w:val="99"/>
    <w:semiHidden/>
    <w:rsid w:val="00990B6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Fiche technique concernant la chaudière à condensation au gaz</vt:lpstr>
    </vt:vector>
  </TitlesOfParts>
  <Company>Adenv</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17</cp:revision>
  <cp:lastPrinted>2023-03-10T09:23:00Z</cp:lastPrinted>
  <dcterms:created xsi:type="dcterms:W3CDTF">2023-01-19T10:41:00Z</dcterms:created>
  <dcterms:modified xsi:type="dcterms:W3CDTF">2023-03-13T11:25:00Z</dcterms:modified>
</cp:coreProperties>
</file>