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B86242" w:rsidTr="00001F1E">
        <w:tc>
          <w:tcPr>
            <w:tcW w:w="10349" w:type="dxa"/>
            <w:shd w:val="pct10" w:color="auto" w:fill="E6E6E6"/>
          </w:tcPr>
          <w:p w:rsidR="001A1003" w:rsidRPr="00001F1E" w:rsidRDefault="00BD65FD" w:rsidP="00E95B9E">
            <w:pPr>
              <w:spacing w:before="120" w:after="120"/>
              <w:jc w:val="both"/>
              <w:rPr>
                <w:rFonts w:ascii="Calibri" w:hAnsi="Calibri" w:cs="Arial"/>
                <w:sz w:val="16"/>
                <w:lang w:val="fr-LU"/>
              </w:rPr>
            </w:pPr>
            <w:r w:rsidRPr="00001F1E">
              <w:rPr>
                <w:rFonts w:ascii="Calibri" w:hAnsi="Calibri"/>
                <w:bCs/>
                <w:sz w:val="16"/>
                <w:lang w:val="fr-LU"/>
              </w:rPr>
              <w:t xml:space="preserve">Liste de contrôle </w:t>
            </w:r>
            <w:r w:rsidRPr="00001F1E">
              <w:rPr>
                <w:rFonts w:ascii="Calibri" w:hAnsi="Calibri" w:cs="Arial"/>
                <w:sz w:val="16"/>
                <w:lang w:val="fr-LU"/>
              </w:rPr>
              <w:t xml:space="preserve">annexe </w:t>
            </w:r>
            <w:r w:rsidR="0043624E" w:rsidRPr="00001F1E">
              <w:rPr>
                <w:rFonts w:ascii="Calibri" w:hAnsi="Calibri" w:cs="Arial"/>
                <w:sz w:val="16"/>
                <w:lang w:val="fr-LU"/>
              </w:rPr>
              <w:t>à la</w:t>
            </w:r>
            <w:r w:rsidRPr="00001F1E">
              <w:rPr>
                <w:rFonts w:ascii="Calibri" w:hAnsi="Calibri" w:cs="Arial"/>
                <w:sz w:val="16"/>
                <w:lang w:val="fr-LU"/>
              </w:rPr>
              <w:t xml:space="preserve"> </w:t>
            </w:r>
            <w:r w:rsidR="00C80808" w:rsidRPr="00001F1E">
              <w:rPr>
                <w:rFonts w:ascii="Calibri" w:hAnsi="Calibri" w:cs="Arial"/>
                <w:sz w:val="16"/>
                <w:lang w:val="fr-LU"/>
              </w:rPr>
              <w:t>fiche</w:t>
            </w:r>
            <w:r w:rsidR="00BB2E62" w:rsidRPr="00001F1E">
              <w:rPr>
                <w:rFonts w:ascii="Calibri" w:hAnsi="Calibri" w:cs="Arial"/>
                <w:sz w:val="16"/>
                <w:lang w:val="fr-LU"/>
              </w:rPr>
              <w:t> </w:t>
            </w:r>
            <w:r w:rsidR="00BB2E62" w:rsidRPr="00001F1E">
              <w:rPr>
                <w:rFonts w:ascii="Calibri" w:hAnsi="Calibri" w:cs="Arial"/>
                <w:b/>
                <w:sz w:val="16"/>
                <w:lang w:val="fr-LU"/>
              </w:rPr>
              <w:t>NCLD</w:t>
            </w:r>
            <w:r w:rsidR="00E95B9E">
              <w:rPr>
                <w:rFonts w:ascii="Calibri" w:hAnsi="Calibri" w:cs="Arial"/>
                <w:b/>
                <w:sz w:val="16"/>
                <w:lang w:val="fr-LU"/>
              </w:rPr>
              <w:t xml:space="preserve"> </w:t>
            </w:r>
            <w:r w:rsidRPr="00001F1E">
              <w:rPr>
                <w:rFonts w:ascii="Calibri" w:hAnsi="Calibri"/>
                <w:bCs/>
                <w:sz w:val="16"/>
                <w:lang w:val="fr-LU"/>
              </w:rPr>
              <w:t>qui</w:t>
            </w:r>
            <w:r w:rsidRPr="00001F1E">
              <w:rPr>
                <w:rFonts w:ascii="Calibri" w:hAnsi="Calibri"/>
                <w:sz w:val="16"/>
                <w:lang w:val="fr-LU"/>
              </w:rPr>
              <w:t xml:space="preserve"> </w:t>
            </w:r>
            <w:r w:rsidRPr="00001F1E">
              <w:rPr>
                <w:rFonts w:ascii="Calibri" w:hAnsi="Calibri"/>
                <w:bCs/>
                <w:sz w:val="16"/>
                <w:lang w:val="fr-LU"/>
              </w:rPr>
              <w:t>énum</w:t>
            </w:r>
            <w:r w:rsidRPr="00001F1E">
              <w:rPr>
                <w:rFonts w:ascii="Calibri" w:hAnsi="Calibri"/>
                <w:sz w:val="16"/>
                <w:lang w:val="fr-LU"/>
              </w:rPr>
              <w:t xml:space="preserve">ère les différentes entreprises </w:t>
            </w:r>
            <w:r w:rsidRPr="00001F1E">
              <w:rPr>
                <w:rFonts w:ascii="Calibri" w:hAnsi="Calibri"/>
                <w:bCs/>
                <w:sz w:val="16"/>
                <w:lang w:val="fr-LU"/>
              </w:rPr>
              <w:t xml:space="preserve">qui ont participé de façon déterminante à </w:t>
            </w:r>
            <w:r w:rsidRPr="00001F1E">
              <w:rPr>
                <w:rFonts w:ascii="Calibri" w:hAnsi="Calibri"/>
                <w:sz w:val="16"/>
                <w:lang w:val="fr-LU"/>
              </w:rPr>
              <w:t xml:space="preserve">la mise en œuvre ainsi que les certifications de ces sociétés. </w:t>
            </w:r>
            <w:r w:rsidRPr="00001F1E">
              <w:rPr>
                <w:rFonts w:ascii="Calibri" w:hAnsi="Calibri" w:cs="Arial"/>
                <w:sz w:val="16"/>
                <w:lang w:val="fr-LU"/>
              </w:rPr>
              <w:t>Elle est à remplir et signer par le conseiller en énergie.</w:t>
            </w:r>
          </w:p>
        </w:tc>
      </w:tr>
    </w:tbl>
    <w:p w:rsidR="001A1003" w:rsidRPr="008D43BE" w:rsidRDefault="001A1003" w:rsidP="001A1003">
      <w:pPr>
        <w:rPr>
          <w:rFonts w:ascii="Calibri" w:hAnsi="Calibri" w:cs="Arial"/>
          <w:sz w:val="18"/>
          <w:szCs w:val="18"/>
          <w:lang w:val="fr-LU"/>
        </w:rPr>
      </w:pP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B86242" w:rsidTr="00057CC9">
        <w:tc>
          <w:tcPr>
            <w:tcW w:w="10349" w:type="dxa"/>
            <w:tcBorders>
              <w:top w:val="single" w:sz="6" w:space="0" w:color="auto"/>
              <w:bottom w:val="single" w:sz="6" w:space="0" w:color="auto"/>
            </w:tcBorders>
            <w:shd w:val="pct10" w:color="auto" w:fill="E6E6E6"/>
          </w:tcPr>
          <w:p w:rsidR="001A1003" w:rsidRPr="008D43BE" w:rsidRDefault="001A1003" w:rsidP="00497D6D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u w:val="single"/>
                <w:lang w:val="fr-LU"/>
              </w:rPr>
            </w:pPr>
            <w:r w:rsidRPr="008D43BE">
              <w:rPr>
                <w:rFonts w:ascii="Calibri" w:hAnsi="Calibri"/>
                <w:b/>
                <w:bCs/>
                <w:sz w:val="24"/>
                <w:u w:val="single"/>
                <w:lang w:val="fr-LU"/>
              </w:rPr>
              <w:t>Avis important:</w:t>
            </w:r>
          </w:p>
          <w:p w:rsidR="004A30D2" w:rsidRPr="00F23BA8" w:rsidRDefault="00592A66" w:rsidP="004A30D2">
            <w:pPr>
              <w:spacing w:after="120"/>
              <w:jc w:val="center"/>
              <w:rPr>
                <w:rFonts w:ascii="Calibri" w:hAnsi="Calibri" w:cs="Arial"/>
                <w:b/>
                <w:lang w:val="fr-LU"/>
              </w:rPr>
            </w:pPr>
            <w:r w:rsidRPr="00F23BA8">
              <w:rPr>
                <w:rFonts w:ascii="Calibri" w:hAnsi="Calibri" w:cs="Arial"/>
                <w:b/>
                <w:lang w:val="fr-LU"/>
              </w:rPr>
              <w:t>C</w:t>
            </w:r>
            <w:r w:rsidR="007E63A7">
              <w:rPr>
                <w:rFonts w:ascii="Calibri" w:hAnsi="Calibri" w:cs="Arial"/>
                <w:b/>
                <w:lang w:val="fr-LU"/>
              </w:rPr>
              <w:t>ette l</w:t>
            </w:r>
            <w:r w:rsidR="00F23BA8">
              <w:rPr>
                <w:rFonts w:ascii="Calibri" w:hAnsi="Calibri" w:cs="Arial"/>
                <w:b/>
                <w:lang w:val="fr-LU"/>
              </w:rPr>
              <w:t>iste</w:t>
            </w:r>
            <w:r w:rsidRPr="00F23BA8">
              <w:rPr>
                <w:rFonts w:ascii="Calibri" w:hAnsi="Calibri" w:cs="Arial"/>
                <w:b/>
                <w:lang w:val="fr-LU"/>
              </w:rPr>
              <w:t xml:space="preserve"> doit impérativement être soumise </w:t>
            </w:r>
            <w:r w:rsidR="00C80808" w:rsidRPr="00F23BA8">
              <w:rPr>
                <w:rFonts w:ascii="Calibri" w:hAnsi="Calibri" w:cs="Arial"/>
                <w:b/>
                <w:u w:val="single"/>
                <w:lang w:val="fr-LU"/>
              </w:rPr>
              <w:t>après</w:t>
            </w:r>
            <w:r w:rsidRPr="00F23BA8">
              <w:rPr>
                <w:rFonts w:ascii="Calibri" w:hAnsi="Calibri" w:cs="Arial"/>
                <w:b/>
                <w:lang w:val="fr-LU"/>
              </w:rPr>
              <w:t xml:space="preserve"> la mise en œu</w:t>
            </w:r>
            <w:r w:rsidR="00F23BA8" w:rsidRPr="00F23BA8">
              <w:rPr>
                <w:rFonts w:ascii="Calibri" w:hAnsi="Calibri" w:cs="Arial"/>
                <w:b/>
                <w:lang w:val="fr-LU"/>
              </w:rPr>
              <w:t>vre des travaux</w:t>
            </w:r>
            <w:r w:rsidR="00F23BA8" w:rsidRPr="00F23BA8">
              <w:rPr>
                <w:rFonts w:ascii="Calibri" w:hAnsi="Calibri"/>
                <w:lang w:val="fr-LU"/>
              </w:rPr>
              <w:t xml:space="preserve"> </w:t>
            </w:r>
            <w:r w:rsidR="00F23BA8" w:rsidRPr="00F23BA8">
              <w:rPr>
                <w:rFonts w:ascii="Calibri" w:hAnsi="Calibri" w:cs="Arial"/>
                <w:b/>
                <w:lang w:val="fr-LU"/>
              </w:rPr>
              <w:t>effectués</w:t>
            </w:r>
            <w:r w:rsidR="00BF2CA7" w:rsidRPr="00F23BA8">
              <w:rPr>
                <w:rFonts w:ascii="Calibri" w:hAnsi="Calibri" w:cs="Arial"/>
                <w:b/>
                <w:lang w:val="fr-LU"/>
              </w:rPr>
              <w:t>.</w:t>
            </w:r>
          </w:p>
        </w:tc>
      </w:tr>
    </w:tbl>
    <w:p w:rsidR="003502FB" w:rsidRPr="003502FB" w:rsidRDefault="003502FB" w:rsidP="003502FB">
      <w:pPr>
        <w:suppressAutoHyphens w:val="0"/>
        <w:rPr>
          <w:rFonts w:ascii="Calibri" w:hAnsi="Calibri"/>
          <w:sz w:val="12"/>
          <w:szCs w:val="12"/>
          <w:lang w:val="fr-FR" w:eastAsia="en-US"/>
        </w:rPr>
      </w:pPr>
    </w:p>
    <w:tbl>
      <w:tblPr>
        <w:tblW w:w="1034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502FB" w:rsidRPr="00B86242" w:rsidTr="00057CC9">
        <w:trPr>
          <w:trHeight w:val="244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2FB" w:rsidRPr="003502FB" w:rsidRDefault="003502FB" w:rsidP="001B5C12">
            <w:pPr>
              <w:keepNext/>
              <w:suppressAutoHyphens w:val="0"/>
              <w:spacing w:before="80" w:after="80"/>
              <w:ind w:left="360"/>
              <w:jc w:val="center"/>
              <w:outlineLvl w:val="0"/>
              <w:rPr>
                <w:rFonts w:ascii="Calibri" w:hAnsi="Calibri"/>
                <w:b/>
                <w:color w:val="FFFFFF"/>
                <w:sz w:val="22"/>
                <w:lang w:val="fr-CH" w:eastAsia="en-US"/>
              </w:rPr>
            </w:pPr>
            <w:r w:rsidRPr="003502FB">
              <w:rPr>
                <w:rFonts w:ascii="Calibri" w:hAnsi="Calibri"/>
                <w:b/>
                <w:color w:val="FFFFFF"/>
                <w:sz w:val="22"/>
                <w:lang w:val="fr-CH" w:eastAsia="en-US"/>
              </w:rPr>
              <w:t>1. Lieu de l'exécution des travaux</w:t>
            </w:r>
          </w:p>
        </w:tc>
      </w:tr>
    </w:tbl>
    <w:p w:rsidR="001A1003" w:rsidRDefault="001A1003" w:rsidP="001A1003">
      <w:pPr>
        <w:rPr>
          <w:rFonts w:ascii="Calibri" w:hAnsi="Calibri" w:cs="Arial"/>
          <w:sz w:val="18"/>
          <w:szCs w:val="18"/>
          <w:lang w:val="fr-LU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134"/>
        <w:gridCol w:w="709"/>
        <w:gridCol w:w="3827"/>
        <w:gridCol w:w="1418"/>
        <w:gridCol w:w="2268"/>
      </w:tblGrid>
      <w:tr w:rsidR="0043624E" w:rsidRPr="00FC4F30" w:rsidTr="00C4119C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</w:rPr>
              <w:t>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N° 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913E3F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1" w:name="_GoBack"/>
            <w:r w:rsidR="00913E3F">
              <w:rPr>
                <w:rFonts w:ascii="Calibri" w:hAnsi="Calibri" w:cs="Arial"/>
                <w:sz w:val="18"/>
                <w:szCs w:val="18"/>
                <w:lang w:val="fr-FR"/>
              </w:rPr>
              <w:t> </w:t>
            </w:r>
            <w:r w:rsidR="00913E3F">
              <w:rPr>
                <w:rFonts w:ascii="Calibri" w:hAnsi="Calibri" w:cs="Arial"/>
                <w:sz w:val="18"/>
                <w:szCs w:val="18"/>
                <w:lang w:val="fr-FR"/>
              </w:rPr>
              <w:t> </w:t>
            </w:r>
            <w:r w:rsidR="00913E3F">
              <w:rPr>
                <w:rFonts w:ascii="Calibri" w:hAnsi="Calibri" w:cs="Arial"/>
                <w:sz w:val="18"/>
                <w:szCs w:val="18"/>
                <w:lang w:val="fr-FR"/>
              </w:rPr>
              <w:t> </w:t>
            </w:r>
            <w:r w:rsidR="00913E3F">
              <w:rPr>
                <w:rFonts w:ascii="Calibri" w:hAnsi="Calibri" w:cs="Arial"/>
                <w:sz w:val="18"/>
                <w:szCs w:val="18"/>
                <w:lang w:val="fr-FR"/>
              </w:rPr>
              <w:t> </w:t>
            </w:r>
            <w:r w:rsidR="00913E3F">
              <w:rPr>
                <w:rFonts w:ascii="Calibri" w:hAnsi="Calibri" w:cs="Arial"/>
                <w:sz w:val="18"/>
                <w:szCs w:val="18"/>
                <w:lang w:val="fr-FR"/>
              </w:rPr>
              <w:t> </w:t>
            </w:r>
            <w:bookmarkEnd w:id="1"/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</w:rPr>
            </w:pPr>
            <w:r w:rsidRPr="00FC4F30">
              <w:rPr>
                <w:rFonts w:ascii="Calibri" w:hAnsi="Calibri" w:cs="Arial"/>
                <w:sz w:val="18"/>
                <w:szCs w:val="18"/>
              </w:rPr>
              <w:t>Rue :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624E" w:rsidRPr="00FC4F30" w:rsidTr="00C4119C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</w:rPr>
              <w:t>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</w:rPr>
            </w:pPr>
            <w:r w:rsidRPr="00FC4F30">
              <w:rPr>
                <w:rFonts w:ascii="Calibri" w:hAnsi="Calibri" w:cs="Arial"/>
                <w:sz w:val="18"/>
                <w:szCs w:val="18"/>
              </w:rPr>
              <w:t xml:space="preserve">Code Postal 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B5C12" w:rsidRPr="003502FB" w:rsidRDefault="001B5C12" w:rsidP="001B5C12">
      <w:pPr>
        <w:suppressAutoHyphens w:val="0"/>
        <w:rPr>
          <w:rFonts w:ascii="Calibri" w:hAnsi="Calibri"/>
          <w:sz w:val="12"/>
          <w:szCs w:val="12"/>
          <w:lang w:val="fr-FR" w:eastAsia="en-US"/>
        </w:rPr>
      </w:pPr>
    </w:p>
    <w:tbl>
      <w:tblPr>
        <w:tblW w:w="1034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1B5C12" w:rsidRPr="00B86242" w:rsidTr="00057CC9">
        <w:trPr>
          <w:trHeight w:val="244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B5C12" w:rsidRPr="003502FB" w:rsidRDefault="001B5C12" w:rsidP="001B5C12">
            <w:pPr>
              <w:keepNext/>
              <w:suppressAutoHyphens w:val="0"/>
              <w:spacing w:before="80" w:after="80"/>
              <w:ind w:left="360"/>
              <w:jc w:val="center"/>
              <w:outlineLvl w:val="0"/>
              <w:rPr>
                <w:rFonts w:ascii="Calibri" w:hAnsi="Calibri"/>
                <w:b/>
                <w:color w:val="FFFFFF"/>
                <w:sz w:val="22"/>
                <w:lang w:val="fr-CH" w:eastAsia="en-US"/>
              </w:rPr>
            </w:pPr>
            <w:r>
              <w:rPr>
                <w:rFonts w:ascii="Calibri" w:hAnsi="Calibri"/>
                <w:b/>
                <w:color w:val="FFFFFF"/>
                <w:sz w:val="22"/>
                <w:lang w:val="fr-CH" w:eastAsia="en-US"/>
              </w:rPr>
              <w:t>2</w:t>
            </w:r>
            <w:r w:rsidRPr="003502FB">
              <w:rPr>
                <w:rFonts w:ascii="Calibri" w:hAnsi="Calibri"/>
                <w:color w:val="FFFFFF"/>
                <w:sz w:val="22"/>
                <w:szCs w:val="22"/>
                <w:lang w:val="fr-CH" w:eastAsia="en-US"/>
              </w:rPr>
              <w:t xml:space="preserve">. </w:t>
            </w:r>
            <w:r w:rsidRPr="00803B60">
              <w:rPr>
                <w:rFonts w:ascii="Calibri" w:hAnsi="Calibri"/>
                <w:b/>
                <w:color w:val="FFFFFF"/>
                <w:sz w:val="22"/>
                <w:szCs w:val="22"/>
                <w:lang w:val="fr-FR"/>
              </w:rPr>
              <w:t>Entreprises ayant participé à la mise en oeuvre</w:t>
            </w:r>
          </w:p>
        </w:tc>
      </w:tr>
    </w:tbl>
    <w:p w:rsidR="00502EA7" w:rsidRDefault="00502EA7" w:rsidP="001A1003">
      <w:pPr>
        <w:rPr>
          <w:rFonts w:ascii="Calibri" w:hAnsi="Calibri" w:cs="Arial"/>
          <w:sz w:val="18"/>
          <w:szCs w:val="18"/>
          <w:lang w:val="fr-L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552"/>
        <w:gridCol w:w="1134"/>
        <w:gridCol w:w="1559"/>
        <w:gridCol w:w="1843"/>
        <w:gridCol w:w="1559"/>
      </w:tblGrid>
      <w:tr w:rsidR="00783889" w:rsidRPr="00414CFA" w:rsidTr="006B3D05">
        <w:trPr>
          <w:gridBefore w:val="1"/>
          <w:wBefore w:w="425" w:type="dxa"/>
          <w:trHeight w:val="1028"/>
        </w:trPr>
        <w:tc>
          <w:tcPr>
            <w:tcW w:w="1702" w:type="dxa"/>
            <w:shd w:val="pct10" w:color="auto" w:fill="FFFFFF"/>
            <w:vAlign w:val="center"/>
          </w:tcPr>
          <w:p w:rsidR="00783889" w:rsidRPr="00001F1E" w:rsidRDefault="00783889" w:rsidP="006B3D05">
            <w:pPr>
              <w:suppressAutoHyphens w:val="0"/>
              <w:jc w:val="center"/>
              <w:rPr>
                <w:rFonts w:ascii="Calibri" w:eastAsia="Calibri" w:hAnsi="Calibri"/>
                <w:b/>
                <w:sz w:val="18"/>
                <w:szCs w:val="22"/>
                <w:lang w:val="fr-LU" w:eastAsia="en-US"/>
              </w:rPr>
            </w:pPr>
            <w:r w:rsidRPr="00001F1E">
              <w:rPr>
                <w:rFonts w:ascii="Calibri" w:eastAsia="Calibri" w:hAnsi="Calibri"/>
                <w:b/>
                <w:sz w:val="18"/>
                <w:szCs w:val="22"/>
                <w:lang w:val="fr-LU" w:eastAsia="en-US"/>
              </w:rPr>
              <w:t>Corps de métier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783889" w:rsidRPr="00001F1E" w:rsidRDefault="00783889" w:rsidP="006B3D05">
            <w:pPr>
              <w:suppressAutoHyphens w:val="0"/>
              <w:jc w:val="center"/>
              <w:rPr>
                <w:rFonts w:ascii="Calibri" w:eastAsia="Calibri" w:hAnsi="Calibri"/>
                <w:b/>
                <w:sz w:val="18"/>
                <w:szCs w:val="22"/>
                <w:lang w:val="fr-LU" w:eastAsia="en-US"/>
              </w:rPr>
            </w:pPr>
            <w:r w:rsidRPr="00001F1E">
              <w:rPr>
                <w:rFonts w:ascii="Calibri" w:eastAsia="Calibri" w:hAnsi="Calibri"/>
                <w:b/>
                <w:sz w:val="18"/>
                <w:szCs w:val="22"/>
                <w:lang w:val="fr-LU" w:eastAsia="en-US"/>
              </w:rPr>
              <w:t>Nom de la société 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783889" w:rsidRPr="00001F1E" w:rsidRDefault="00783889" w:rsidP="006B3D05">
            <w:pPr>
              <w:suppressAutoHyphens w:val="0"/>
              <w:jc w:val="center"/>
              <w:rPr>
                <w:rFonts w:ascii="Calibri" w:eastAsia="Calibri" w:hAnsi="Calibri"/>
                <w:b/>
                <w:sz w:val="18"/>
                <w:szCs w:val="22"/>
                <w:lang w:val="de-DE" w:eastAsia="en-US"/>
              </w:rPr>
            </w:pPr>
            <w:r w:rsidRPr="00001F1E">
              <w:rPr>
                <w:rFonts w:ascii="Calibri" w:eastAsia="Calibri" w:hAnsi="Calibri"/>
                <w:b/>
                <w:sz w:val="18"/>
                <w:szCs w:val="22"/>
                <w:lang w:val="de-DE" w:eastAsia="en-US"/>
              </w:rPr>
              <w:t>Certificat</w:t>
            </w:r>
          </w:p>
          <w:p w:rsidR="00783889" w:rsidRPr="00001F1E" w:rsidRDefault="00783889" w:rsidP="006B3D05">
            <w:pPr>
              <w:suppressAutoHyphens w:val="0"/>
              <w:jc w:val="center"/>
              <w:rPr>
                <w:rFonts w:ascii="Calibri" w:eastAsia="Calibri" w:hAnsi="Calibri"/>
                <w:b/>
                <w:sz w:val="18"/>
                <w:szCs w:val="22"/>
                <w:lang w:val="de-DE" w:eastAsia="en-US"/>
              </w:rPr>
            </w:pPr>
            <w:r w:rsidRPr="00001F1E">
              <w:rPr>
                <w:rFonts w:ascii="Calibri" w:eastAsia="Calibri" w:hAnsi="Calibri"/>
                <w:b/>
                <w:sz w:val="18"/>
                <w:szCs w:val="22"/>
                <w:lang w:val="de-DE" w:eastAsia="en-US"/>
              </w:rPr>
              <w:t>ISO 9001</w:t>
            </w:r>
            <w:r w:rsidRPr="00001F1E">
              <w:rPr>
                <w:rFonts w:ascii="Calibri" w:eastAsia="Calibri" w:hAnsi="Calibri"/>
                <w:b/>
                <w:sz w:val="18"/>
                <w:szCs w:val="22"/>
                <w:lang w:val="de-DE" w:eastAsia="en-US"/>
              </w:rPr>
              <w:br/>
              <w:t>Energie fir d’Zukunft+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783889" w:rsidRPr="00001F1E" w:rsidRDefault="00783889" w:rsidP="006B3D0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val="fr-LU" w:eastAsia="en-US"/>
              </w:rPr>
            </w:pPr>
            <w:r w:rsidRPr="00001F1E">
              <w:rPr>
                <w:rFonts w:ascii="Calibri" w:eastAsia="Calibri" w:hAnsi="Calibri"/>
                <w:b/>
                <w:bCs/>
                <w:sz w:val="18"/>
                <w:szCs w:val="22"/>
                <w:lang w:val="fr-LU" w:eastAsia="en-US"/>
              </w:rPr>
              <w:t>Date de la certification: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3889" w:rsidRPr="00001F1E" w:rsidRDefault="00783889" w:rsidP="006B3D05">
            <w:pPr>
              <w:suppressAutoHyphens w:val="0"/>
              <w:jc w:val="center"/>
              <w:rPr>
                <w:rFonts w:ascii="Calibri" w:eastAsia="Calibri" w:hAnsi="Calibri"/>
                <w:b/>
                <w:sz w:val="18"/>
                <w:szCs w:val="22"/>
                <w:lang w:val="fr-LU" w:eastAsia="en-US"/>
              </w:rPr>
            </w:pPr>
            <w:r w:rsidRPr="00001F1E">
              <w:rPr>
                <w:rFonts w:ascii="Calibri" w:eastAsia="Calibri" w:hAnsi="Calibri"/>
                <w:b/>
                <w:bCs/>
                <w:sz w:val="18"/>
                <w:szCs w:val="22"/>
                <w:lang w:val="fr-LU" w:eastAsia="en-US"/>
              </w:rPr>
              <w:t xml:space="preserve">Quality Label </w:t>
            </w:r>
            <w:r w:rsidRPr="00001F1E">
              <w:rPr>
                <w:rFonts w:ascii="Calibri" w:eastAsia="Calibri" w:hAnsi="Calibri"/>
                <w:b/>
                <w:sz w:val="18"/>
                <w:szCs w:val="22"/>
                <w:lang w:val="fr-LU" w:eastAsia="en-US"/>
              </w:rPr>
              <w:br/>
              <w:t>SuperDrecksKëscht® fir Betriber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3889" w:rsidRPr="00001F1E" w:rsidRDefault="00783889" w:rsidP="006B3D0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val="fr-LU" w:eastAsia="en-US"/>
              </w:rPr>
            </w:pPr>
            <w:r w:rsidRPr="00001F1E">
              <w:rPr>
                <w:rFonts w:ascii="Calibri" w:eastAsia="Calibri" w:hAnsi="Calibri"/>
                <w:b/>
                <w:bCs/>
                <w:sz w:val="18"/>
                <w:szCs w:val="22"/>
                <w:lang w:val="fr-LU" w:eastAsia="en-US"/>
              </w:rPr>
              <w:t>Date de la certification:</w:t>
            </w:r>
          </w:p>
        </w:tc>
      </w:tr>
      <w:tr w:rsidR="005D687A" w:rsidRPr="00414CFA" w:rsidTr="005D687A">
        <w:trPr>
          <w:trHeight w:val="567"/>
        </w:trPr>
        <w:tc>
          <w:tcPr>
            <w:tcW w:w="425" w:type="dxa"/>
            <w:shd w:val="clear" w:color="auto" w:fill="DEEAF6"/>
            <w:vAlign w:val="center"/>
          </w:tcPr>
          <w:p w:rsidR="005D687A" w:rsidRPr="00FC4F30" w:rsidRDefault="005D687A" w:rsidP="001A6B7F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2</w:t>
            </w:r>
            <w:r w:rsidRPr="00FC4F30">
              <w:rPr>
                <w:rFonts w:ascii="Calibri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1702" w:type="dxa"/>
            <w:shd w:val="clear" w:color="auto" w:fill="DEEAF6"/>
            <w:vAlign w:val="center"/>
          </w:tcPr>
          <w:p w:rsidR="005D687A" w:rsidRPr="006B3D05" w:rsidRDefault="005D687A" w:rsidP="005D687A">
            <w:pPr>
              <w:suppressAutoHyphens w:val="0"/>
              <w:rPr>
                <w:rFonts w:ascii="Calibri" w:eastAsia="Calibri" w:hAnsi="Calibri"/>
                <w:sz w:val="18"/>
                <w:szCs w:val="22"/>
                <w:lang w:val="fr-LU" w:eastAsia="en-US"/>
              </w:rPr>
            </w:pPr>
            <w:r w:rsidRPr="006B3D05">
              <w:rPr>
                <w:rFonts w:ascii="Calibri" w:eastAsia="Calibri" w:hAnsi="Calibri"/>
                <w:sz w:val="18"/>
                <w:szCs w:val="22"/>
                <w:lang w:val="fr-LU" w:eastAsia="en-US"/>
              </w:rPr>
              <w:t>Entreprise générale de construction</w:t>
            </w: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5D687A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D687A" w:rsidRPr="00414CFA" w:rsidTr="005D687A">
        <w:trPr>
          <w:trHeight w:val="567"/>
        </w:trPr>
        <w:tc>
          <w:tcPr>
            <w:tcW w:w="425" w:type="dxa"/>
            <w:shd w:val="clear" w:color="auto" w:fill="DEEAF6"/>
            <w:vAlign w:val="center"/>
          </w:tcPr>
          <w:p w:rsidR="005D687A" w:rsidRPr="00FC4F30" w:rsidRDefault="005D687A" w:rsidP="001A6B7F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2.02</w:t>
            </w:r>
          </w:p>
        </w:tc>
        <w:tc>
          <w:tcPr>
            <w:tcW w:w="1702" w:type="dxa"/>
            <w:shd w:val="clear" w:color="auto" w:fill="DEEAF6"/>
            <w:vAlign w:val="center"/>
          </w:tcPr>
          <w:p w:rsidR="005D687A" w:rsidRPr="006B3D05" w:rsidRDefault="005D687A" w:rsidP="005D687A">
            <w:pPr>
              <w:suppressAutoHyphens w:val="0"/>
              <w:rPr>
                <w:rFonts w:ascii="Calibri" w:eastAsia="Calibri" w:hAnsi="Calibri"/>
                <w:sz w:val="18"/>
                <w:szCs w:val="22"/>
                <w:lang w:val="fr-LU" w:eastAsia="en-US"/>
              </w:rPr>
            </w:pPr>
            <w:r w:rsidRPr="006B3D05">
              <w:rPr>
                <w:rFonts w:ascii="Calibri" w:eastAsia="Calibri" w:hAnsi="Calibri"/>
                <w:sz w:val="18"/>
                <w:szCs w:val="22"/>
                <w:lang w:val="fr-LU" w:eastAsia="en-US"/>
              </w:rPr>
              <w:t>Entreprise de gros œuvre</w:t>
            </w: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2D156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D687A" w:rsidRPr="00414CFA" w:rsidTr="005D687A">
        <w:trPr>
          <w:trHeight w:val="567"/>
        </w:trPr>
        <w:tc>
          <w:tcPr>
            <w:tcW w:w="425" w:type="dxa"/>
            <w:shd w:val="clear" w:color="auto" w:fill="DEEAF6"/>
            <w:vAlign w:val="center"/>
          </w:tcPr>
          <w:p w:rsidR="005D687A" w:rsidRPr="00FC4F30" w:rsidRDefault="005D687A" w:rsidP="001A6B7F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2.03</w:t>
            </w:r>
          </w:p>
        </w:tc>
        <w:tc>
          <w:tcPr>
            <w:tcW w:w="1702" w:type="dxa"/>
            <w:shd w:val="clear" w:color="auto" w:fill="DEEAF6"/>
            <w:vAlign w:val="center"/>
          </w:tcPr>
          <w:p w:rsidR="005D687A" w:rsidRPr="006B3D05" w:rsidRDefault="005D687A" w:rsidP="005D687A">
            <w:pPr>
              <w:suppressAutoHyphens w:val="0"/>
              <w:rPr>
                <w:rFonts w:ascii="Calibri" w:eastAsia="Calibri" w:hAnsi="Calibri"/>
                <w:sz w:val="18"/>
                <w:szCs w:val="22"/>
                <w:lang w:val="fr-LU" w:eastAsia="en-US"/>
              </w:rPr>
            </w:pPr>
            <w:r w:rsidRPr="006B3D05">
              <w:rPr>
                <w:rFonts w:ascii="Calibri" w:eastAsia="Calibri" w:hAnsi="Calibri"/>
                <w:sz w:val="18"/>
                <w:szCs w:val="22"/>
                <w:lang w:val="fr-LU" w:eastAsia="en-US"/>
              </w:rPr>
              <w:t>Entreprise électricité</w:t>
            </w: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2D156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D687A" w:rsidRPr="00414CFA" w:rsidTr="005D687A">
        <w:trPr>
          <w:trHeight w:val="567"/>
        </w:trPr>
        <w:tc>
          <w:tcPr>
            <w:tcW w:w="425" w:type="dxa"/>
            <w:shd w:val="clear" w:color="auto" w:fill="DEEAF6"/>
            <w:vAlign w:val="center"/>
          </w:tcPr>
          <w:p w:rsidR="005D687A" w:rsidRPr="00FC4F30" w:rsidRDefault="005D687A" w:rsidP="001A6B7F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2.04</w:t>
            </w:r>
          </w:p>
        </w:tc>
        <w:tc>
          <w:tcPr>
            <w:tcW w:w="1702" w:type="dxa"/>
            <w:shd w:val="clear" w:color="auto" w:fill="DEEAF6"/>
            <w:vAlign w:val="center"/>
          </w:tcPr>
          <w:p w:rsidR="005D687A" w:rsidRPr="006B3D05" w:rsidRDefault="005D687A" w:rsidP="005D687A">
            <w:pPr>
              <w:suppressAutoHyphens w:val="0"/>
              <w:rPr>
                <w:rFonts w:ascii="Calibri" w:eastAsia="Calibri" w:hAnsi="Calibri"/>
                <w:sz w:val="18"/>
                <w:szCs w:val="22"/>
                <w:lang w:val="fr-LU" w:eastAsia="en-US"/>
              </w:rPr>
            </w:pPr>
            <w:r w:rsidRPr="006B3D05">
              <w:rPr>
                <w:rFonts w:ascii="Calibri" w:eastAsia="Calibri" w:hAnsi="Calibri"/>
                <w:sz w:val="18"/>
                <w:szCs w:val="22"/>
                <w:lang w:val="fr-LU" w:eastAsia="en-US"/>
              </w:rPr>
              <w:t>Entreprise CVC (HVAC)</w:t>
            </w: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2D156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D687A" w:rsidRPr="00414CFA" w:rsidTr="00FB3AF6">
        <w:trPr>
          <w:trHeight w:val="567"/>
        </w:trPr>
        <w:tc>
          <w:tcPr>
            <w:tcW w:w="425" w:type="dxa"/>
            <w:vMerge w:val="restart"/>
            <w:shd w:val="clear" w:color="auto" w:fill="DEEAF6"/>
            <w:vAlign w:val="center"/>
          </w:tcPr>
          <w:p w:rsidR="005D687A" w:rsidRPr="00FC4F30" w:rsidRDefault="005D687A" w:rsidP="001A6B7F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2.05</w:t>
            </w:r>
          </w:p>
        </w:tc>
        <w:tc>
          <w:tcPr>
            <w:tcW w:w="1702" w:type="dxa"/>
            <w:vMerge w:val="restart"/>
            <w:shd w:val="clear" w:color="auto" w:fill="DEEAF6"/>
            <w:vAlign w:val="center"/>
          </w:tcPr>
          <w:p w:rsidR="005D687A" w:rsidRPr="006B3D05" w:rsidRDefault="005D687A" w:rsidP="00001F1E">
            <w:pPr>
              <w:suppressAutoHyphens w:val="0"/>
              <w:jc w:val="center"/>
              <w:rPr>
                <w:rFonts w:ascii="Calibri" w:eastAsia="Calibri" w:hAnsi="Calibri"/>
                <w:sz w:val="18"/>
                <w:szCs w:val="22"/>
                <w:lang w:val="fr-LU" w:eastAsia="en-US"/>
              </w:rPr>
            </w:pPr>
            <w:r w:rsidRPr="006B3D05">
              <w:rPr>
                <w:rFonts w:ascii="Calibri" w:eastAsia="Calibri" w:hAnsi="Calibri"/>
                <w:sz w:val="18"/>
                <w:szCs w:val="22"/>
                <w:lang w:val="fr-LU" w:eastAsia="en-US"/>
              </w:rPr>
              <w:t>Autres entreprise parachèvement :</w:t>
            </w: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2D156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D687A" w:rsidRPr="00414CFA" w:rsidTr="00FB3AF6">
        <w:trPr>
          <w:trHeight w:val="567"/>
        </w:trPr>
        <w:tc>
          <w:tcPr>
            <w:tcW w:w="425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1702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2D156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D687A" w:rsidRPr="00414CFA" w:rsidTr="00FB3AF6">
        <w:trPr>
          <w:trHeight w:val="567"/>
        </w:trPr>
        <w:tc>
          <w:tcPr>
            <w:tcW w:w="425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1702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2D156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D687A" w:rsidRPr="00414CFA" w:rsidTr="00FB3AF6">
        <w:trPr>
          <w:trHeight w:val="567"/>
        </w:trPr>
        <w:tc>
          <w:tcPr>
            <w:tcW w:w="425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1702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2D156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D687A" w:rsidRPr="00414CFA" w:rsidTr="00FB3AF6">
        <w:trPr>
          <w:trHeight w:val="567"/>
        </w:trPr>
        <w:tc>
          <w:tcPr>
            <w:tcW w:w="425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1702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2D156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D687A" w:rsidRPr="00414CFA" w:rsidTr="00FB3AF6">
        <w:trPr>
          <w:trHeight w:val="567"/>
        </w:trPr>
        <w:tc>
          <w:tcPr>
            <w:tcW w:w="425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1702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2D156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D687A" w:rsidRPr="00414CFA" w:rsidTr="00FB3AF6">
        <w:trPr>
          <w:trHeight w:val="567"/>
        </w:trPr>
        <w:tc>
          <w:tcPr>
            <w:tcW w:w="425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1702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2D156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D687A" w:rsidRPr="00414CFA" w:rsidTr="00FB3AF6">
        <w:trPr>
          <w:trHeight w:val="567"/>
        </w:trPr>
        <w:tc>
          <w:tcPr>
            <w:tcW w:w="425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1702" w:type="dxa"/>
            <w:vMerge/>
            <w:shd w:val="clear" w:color="auto" w:fill="DEEAF6"/>
          </w:tcPr>
          <w:p w:rsidR="005D687A" w:rsidRPr="00414CFA" w:rsidRDefault="005D687A" w:rsidP="00414CFA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</w:p>
        </w:tc>
        <w:tc>
          <w:tcPr>
            <w:tcW w:w="2552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5D687A" w:rsidRPr="00414CFA" w:rsidRDefault="005D687A" w:rsidP="002D1565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5D687A" w:rsidRPr="00414CFA" w:rsidRDefault="005D687A" w:rsidP="00A25BC5">
            <w:pPr>
              <w:suppressAutoHyphens w:val="0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BD">
              <w:rPr>
                <w:rFonts w:ascii="Calibri" w:hAnsi="Calibri"/>
                <w:lang w:val="fr-LU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</w:r>
            <w:r w:rsidR="00790DAB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6C24FF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D687A" w:rsidRPr="00414CFA" w:rsidRDefault="005D687A" w:rsidP="00FB3AF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fr-LU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629FE" w:rsidRPr="007629FE" w:rsidRDefault="007629FE" w:rsidP="007629F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fr-LU" w:eastAsia="en-US"/>
        </w:rPr>
      </w:pPr>
    </w:p>
    <w:p w:rsidR="00D433FA" w:rsidRPr="003502FB" w:rsidRDefault="00D433FA" w:rsidP="00D433FA">
      <w:pPr>
        <w:suppressAutoHyphens w:val="0"/>
        <w:rPr>
          <w:rFonts w:ascii="Calibri" w:hAnsi="Calibri"/>
          <w:sz w:val="12"/>
          <w:szCs w:val="12"/>
          <w:lang w:val="fr-FR" w:eastAsia="en-US"/>
        </w:rPr>
      </w:pPr>
      <w:r>
        <w:rPr>
          <w:rFonts w:ascii="Calibri" w:eastAsia="Calibri" w:hAnsi="Calibri"/>
          <w:sz w:val="22"/>
          <w:szCs w:val="22"/>
          <w:lang w:val="fr-LU" w:eastAsia="en-US"/>
        </w:rPr>
        <w:br w:type="page"/>
      </w:r>
    </w:p>
    <w:tbl>
      <w:tblPr>
        <w:tblW w:w="1034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433FA" w:rsidRPr="003502FB" w:rsidTr="00057CC9">
        <w:trPr>
          <w:trHeight w:val="244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433FA" w:rsidRPr="003502FB" w:rsidRDefault="00BB2E62" w:rsidP="00803B60">
            <w:pPr>
              <w:keepNext/>
              <w:suppressAutoHyphens w:val="0"/>
              <w:spacing w:before="80" w:after="80"/>
              <w:ind w:left="360"/>
              <w:jc w:val="center"/>
              <w:outlineLvl w:val="0"/>
              <w:rPr>
                <w:rFonts w:ascii="Calibri" w:hAnsi="Calibri"/>
                <w:b/>
                <w:color w:val="FFFFFF"/>
                <w:sz w:val="22"/>
                <w:lang w:val="fr-CH" w:eastAsia="en-US"/>
              </w:rPr>
            </w:pPr>
            <w:r>
              <w:rPr>
                <w:rFonts w:ascii="Calibri" w:hAnsi="Calibri"/>
                <w:b/>
                <w:color w:val="FFFFFF"/>
                <w:sz w:val="22"/>
                <w:lang w:val="fr-CH" w:eastAsia="en-US"/>
              </w:rPr>
              <w:lastRenderedPageBreak/>
              <w:t>3</w:t>
            </w:r>
            <w:r w:rsidR="00D433FA" w:rsidRPr="003502FB">
              <w:rPr>
                <w:rFonts w:ascii="Calibri" w:hAnsi="Calibri"/>
                <w:color w:val="FFFFFF"/>
                <w:sz w:val="22"/>
                <w:szCs w:val="22"/>
                <w:lang w:val="fr-CH" w:eastAsia="en-US"/>
              </w:rPr>
              <w:t xml:space="preserve">. </w:t>
            </w:r>
            <w:r w:rsidR="00D433FA" w:rsidRPr="00803B60">
              <w:rPr>
                <w:rFonts w:ascii="Calibri" w:hAnsi="Calibri"/>
                <w:b/>
                <w:color w:val="FFFFFF"/>
              </w:rPr>
              <w:t>Informations concernant le déclarant</w:t>
            </w:r>
          </w:p>
        </w:tc>
      </w:tr>
    </w:tbl>
    <w:p w:rsidR="00D433FA" w:rsidRDefault="00D433FA" w:rsidP="00D433FA">
      <w:pPr>
        <w:rPr>
          <w:rFonts w:ascii="Calibri" w:hAnsi="Calibri" w:cs="Arial"/>
          <w:sz w:val="18"/>
          <w:szCs w:val="18"/>
          <w:lang w:val="fr-LU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1307"/>
        <w:gridCol w:w="1133"/>
        <w:gridCol w:w="680"/>
        <w:gridCol w:w="877"/>
        <w:gridCol w:w="1813"/>
        <w:gridCol w:w="1303"/>
        <w:gridCol w:w="3236"/>
      </w:tblGrid>
      <w:tr w:rsidR="0043624E" w:rsidRPr="00FC4F30" w:rsidTr="00AD3AC1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</w:rPr>
              <w:t>3.01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Nom du responsable 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624E" w:rsidRPr="00FC4F30" w:rsidTr="00AD3AC1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  <w:lang w:val="fr-FR"/>
              </w:rPr>
              <w:t>3.02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624E" w:rsidRPr="006A4463" w:rsidTr="00AD3A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6A4463" w:rsidRDefault="0043624E" w:rsidP="00E04CE6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CH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  <w:lang w:val="fr-CH"/>
              </w:rPr>
              <w:t>3</w:t>
            </w:r>
            <w:r w:rsidRPr="006A4463">
              <w:rPr>
                <w:rFonts w:ascii="Calibri" w:hAnsi="Calibri"/>
                <w:b/>
                <w:bCs/>
                <w:sz w:val="14"/>
                <w:szCs w:val="14"/>
                <w:lang w:val="fr-CH"/>
              </w:rPr>
              <w:t>.03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6A4463" w:rsidRDefault="0043624E" w:rsidP="00E04CE6">
            <w:pPr>
              <w:rPr>
                <w:rFonts w:ascii="Calibri" w:hAnsi="Calibri"/>
                <w:szCs w:val="18"/>
                <w:lang w:val="fr-FR"/>
              </w:rPr>
            </w:pPr>
            <w:r w:rsidRPr="00001F1E">
              <w:rPr>
                <w:rFonts w:ascii="Calibri" w:hAnsi="Calibri"/>
                <w:sz w:val="18"/>
                <w:szCs w:val="18"/>
                <w:lang w:val="fr-FR"/>
              </w:rPr>
              <w:t>Fonction du déclarant 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001F1E" w:rsidRDefault="0043624E" w:rsidP="00E04CE6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fr-FR"/>
              </w:rPr>
            </w:pPr>
            <w:r w:rsidRPr="006A4463">
              <w:rPr>
                <w:rFonts w:ascii="Calibri" w:hAnsi="Calibri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463">
              <w:rPr>
                <w:rFonts w:ascii="Calibri" w:hAnsi="Calibri"/>
                <w:szCs w:val="18"/>
                <w:lang w:val="fr-FR"/>
              </w:rPr>
              <w:instrText xml:space="preserve"> FORMCHECKBOX </w:instrText>
            </w:r>
            <w:r w:rsidR="00790DAB">
              <w:rPr>
                <w:rFonts w:ascii="Calibri" w:hAnsi="Calibri"/>
                <w:szCs w:val="18"/>
                <w:lang w:val="fr-FR"/>
              </w:rPr>
            </w:r>
            <w:r w:rsidR="00790DAB">
              <w:rPr>
                <w:rFonts w:ascii="Calibri" w:hAnsi="Calibri"/>
                <w:szCs w:val="18"/>
                <w:lang w:val="fr-FR"/>
              </w:rPr>
              <w:fldChar w:fldCharType="separate"/>
            </w:r>
            <w:r w:rsidRPr="006A4463">
              <w:rPr>
                <w:rFonts w:ascii="Calibri" w:hAnsi="Calibri"/>
                <w:szCs w:val="18"/>
                <w:lang w:val="fr-FR"/>
              </w:rPr>
              <w:fldChar w:fldCharType="end"/>
            </w:r>
            <w:r w:rsidRPr="006A4463">
              <w:rPr>
                <w:rFonts w:ascii="Calibri" w:hAnsi="Calibri"/>
                <w:szCs w:val="18"/>
                <w:lang w:val="fr-FR"/>
              </w:rPr>
              <w:t xml:space="preserve"> </w:t>
            </w:r>
            <w:r w:rsidRPr="00001F1E">
              <w:rPr>
                <w:rFonts w:ascii="Calibri" w:hAnsi="Calibri"/>
                <w:sz w:val="18"/>
                <w:szCs w:val="18"/>
                <w:lang w:val="fr-FR"/>
              </w:rPr>
              <w:t>Architecte responsable du projet</w:t>
            </w:r>
          </w:p>
          <w:p w:rsidR="0043624E" w:rsidRPr="00001F1E" w:rsidRDefault="0043624E" w:rsidP="00E04CE6">
            <w:pPr>
              <w:spacing w:after="120"/>
              <w:rPr>
                <w:rFonts w:ascii="Calibri" w:hAnsi="Calibri"/>
                <w:sz w:val="18"/>
                <w:szCs w:val="18"/>
                <w:lang w:val="fr-FR"/>
              </w:rPr>
            </w:pPr>
            <w:r w:rsidRPr="00001F1E">
              <w:rPr>
                <w:rFonts w:ascii="Calibri" w:hAnsi="Calibri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F1E">
              <w:rPr>
                <w:rFonts w:ascii="Calibri" w:hAnsi="Calibri"/>
                <w:sz w:val="18"/>
                <w:szCs w:val="18"/>
                <w:lang w:val="fr-FR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FR"/>
              </w:rPr>
            </w:r>
            <w:r w:rsidR="00790DAB">
              <w:rPr>
                <w:rFonts w:ascii="Calibri" w:hAnsi="Calibri"/>
                <w:sz w:val="18"/>
                <w:szCs w:val="18"/>
                <w:lang w:val="fr-FR"/>
              </w:rPr>
              <w:fldChar w:fldCharType="separate"/>
            </w:r>
            <w:r w:rsidRPr="00001F1E">
              <w:rPr>
                <w:rFonts w:ascii="Calibri" w:hAnsi="Calibri"/>
                <w:sz w:val="18"/>
                <w:szCs w:val="18"/>
                <w:lang w:val="fr-FR"/>
              </w:rPr>
              <w:fldChar w:fldCharType="end"/>
            </w:r>
            <w:r w:rsidRPr="00001F1E">
              <w:rPr>
                <w:rFonts w:ascii="Calibri" w:hAnsi="Calibri"/>
                <w:sz w:val="18"/>
                <w:szCs w:val="18"/>
                <w:lang w:val="fr-FR"/>
              </w:rPr>
              <w:t xml:space="preserve"> Expert ayant établi le calcul de la performance énergétique</w:t>
            </w:r>
          </w:p>
          <w:p w:rsidR="0043624E" w:rsidRPr="006A4463" w:rsidRDefault="0043624E" w:rsidP="00E04CE6">
            <w:pPr>
              <w:spacing w:line="360" w:lineRule="auto"/>
              <w:rPr>
                <w:rFonts w:ascii="Calibri" w:hAnsi="Calibri"/>
                <w:szCs w:val="18"/>
                <w:lang w:val="fr-FR"/>
              </w:rPr>
            </w:pPr>
            <w:r w:rsidRPr="00001F1E">
              <w:rPr>
                <w:rFonts w:ascii="Calibri" w:hAnsi="Calibri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F1E">
              <w:rPr>
                <w:rFonts w:ascii="Calibri" w:hAnsi="Calibri"/>
                <w:sz w:val="18"/>
                <w:szCs w:val="18"/>
                <w:lang w:val="fr-FR"/>
              </w:rPr>
              <w:instrText xml:space="preserve"> FORMCHECKBOX </w:instrText>
            </w:r>
            <w:r w:rsidR="00790DAB">
              <w:rPr>
                <w:rFonts w:ascii="Calibri" w:hAnsi="Calibri"/>
                <w:sz w:val="18"/>
                <w:szCs w:val="18"/>
                <w:lang w:val="fr-FR"/>
              </w:rPr>
            </w:r>
            <w:r w:rsidR="00790DAB">
              <w:rPr>
                <w:rFonts w:ascii="Calibri" w:hAnsi="Calibri"/>
                <w:sz w:val="18"/>
                <w:szCs w:val="18"/>
                <w:lang w:val="fr-FR"/>
              </w:rPr>
              <w:fldChar w:fldCharType="separate"/>
            </w:r>
            <w:r w:rsidRPr="00001F1E">
              <w:rPr>
                <w:rFonts w:ascii="Calibri" w:hAnsi="Calibri"/>
                <w:sz w:val="18"/>
                <w:szCs w:val="18"/>
                <w:lang w:val="fr-FR"/>
              </w:rPr>
              <w:fldChar w:fldCharType="end"/>
            </w:r>
            <w:r w:rsidRPr="00001F1E">
              <w:rPr>
                <w:rFonts w:ascii="Calibri" w:hAnsi="Calibri"/>
                <w:sz w:val="18"/>
                <w:szCs w:val="18"/>
                <w:lang w:val="fr-FR"/>
              </w:rPr>
              <w:t xml:space="preserve"> Conseiller en énergie</w:t>
            </w:r>
          </w:p>
        </w:tc>
      </w:tr>
      <w:tr w:rsidR="0043624E" w:rsidRPr="00FC4F30" w:rsidTr="00AD3AC1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</w:rPr>
              <w:t>3</w:t>
            </w:r>
            <w:r>
              <w:rPr>
                <w:rFonts w:ascii="Calibri" w:hAnsi="Calibri" w:cs="Arial"/>
                <w:b/>
                <w:sz w:val="14"/>
                <w:szCs w:val="14"/>
              </w:rPr>
              <w:t>.04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N° 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624E" w:rsidRPr="00FC4F30" w:rsidTr="00AD3AC1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3.05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624E" w:rsidRPr="00FC4F30" w:rsidTr="00AD3AC1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</w:rPr>
              <w:t>3.</w:t>
            </w:r>
            <w:r>
              <w:rPr>
                <w:rFonts w:ascii="Calibri" w:hAnsi="Calibri" w:cs="Arial"/>
                <w:b/>
                <w:sz w:val="14"/>
                <w:szCs w:val="14"/>
              </w:rPr>
              <w:t>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Tél 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Pr="00FC4F30" w:rsidRDefault="005D687A" w:rsidP="00E04CE6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3624E" w:rsidRPr="00FC4F30" w:rsidTr="00AD3AC1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624E" w:rsidRPr="00FC4F30" w:rsidRDefault="0043624E" w:rsidP="00E04CE6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3.0</w:t>
            </w:r>
            <w:r w:rsidR="00B86347">
              <w:rPr>
                <w:rFonts w:ascii="Calibri" w:hAnsi="Calibri" w:cs="Arial"/>
                <w:b/>
                <w:sz w:val="14"/>
                <w:szCs w:val="14"/>
              </w:rPr>
              <w:t>7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624E" w:rsidRDefault="0043624E" w:rsidP="0043624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Cs w:val="18"/>
                <w:lang w:val="fr-FR"/>
              </w:rPr>
            </w:pPr>
          </w:p>
          <w:p w:rsidR="0043624E" w:rsidRDefault="0043624E" w:rsidP="0043624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001F1E">
              <w:rPr>
                <w:rFonts w:ascii="Calibri" w:hAnsi="Calibri"/>
                <w:sz w:val="18"/>
                <w:szCs w:val="18"/>
                <w:lang w:val="fr-FR"/>
              </w:rPr>
              <w:t>Le (la) soussigné(e) déclare par la présente que toutes les indications fournies sont véridiques</w:t>
            </w:r>
            <w:r w:rsidR="00A8514A">
              <w:rPr>
                <w:rFonts w:ascii="Calibri" w:hAnsi="Calibri"/>
                <w:sz w:val="18"/>
                <w:szCs w:val="18"/>
                <w:lang w:val="fr-FR"/>
              </w:rPr>
              <w:t>.</w:t>
            </w:r>
          </w:p>
          <w:p w:rsidR="00C14884" w:rsidRDefault="00C14884" w:rsidP="00C14884">
            <w:pPr>
              <w:spacing w:before="120"/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Cs/>
                <w:sz w:val="18"/>
                <w:lang w:val="fr-FR"/>
              </w:rPr>
              <w:t xml:space="preserve">Le (la) soussigné(e)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pris connaissance </w:t>
            </w:r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que les renseignements fournis par </w:t>
            </w:r>
            <w:r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>
              <w:rPr>
                <w:rFonts w:ascii="Calibri" w:hAnsi="Calibri"/>
                <w:sz w:val="18"/>
                <w:szCs w:val="18"/>
                <w:lang w:val="fr-FR"/>
              </w:rPr>
              <w:t>sont traités conformément au Règlement (UE) 2016/679 relatif à la protection des personnes à l’égard du traitement des données à caractère personnel.</w:t>
            </w:r>
          </w:p>
          <w:p w:rsidR="00A8514A" w:rsidRPr="00A8514A" w:rsidRDefault="00A8514A" w:rsidP="0043624E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szCs w:val="22"/>
                <w:lang w:val="fr-FR" w:eastAsia="en-US"/>
              </w:rPr>
            </w:pPr>
          </w:p>
          <w:p w:rsidR="0043624E" w:rsidRPr="0043624E" w:rsidRDefault="0043624E" w:rsidP="00E04CE6">
            <w:pPr>
              <w:ind w:left="72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  <w:lang w:val="fr-LU"/>
              </w:rPr>
            </w:pPr>
          </w:p>
          <w:p w:rsidR="0043624E" w:rsidRPr="00FC4F30" w:rsidRDefault="0043624E" w:rsidP="00E04CE6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</w:p>
          <w:p w:rsidR="0043624E" w:rsidRPr="00FC4F30" w:rsidRDefault="0043624E" w:rsidP="00E04CE6">
            <w:pPr>
              <w:ind w:left="720"/>
              <w:jc w:val="center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______________________, le _______________________20__</w:t>
            </w:r>
          </w:p>
          <w:p w:rsidR="0043624E" w:rsidRPr="00FC4F30" w:rsidRDefault="0043624E" w:rsidP="00E04CE6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:rsidR="0043624E" w:rsidRPr="00FC4F30" w:rsidRDefault="0043624E" w:rsidP="00E04CE6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:rsidR="0043624E" w:rsidRPr="00FC4F30" w:rsidRDefault="0043624E" w:rsidP="00E04CE6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:rsidR="0043624E" w:rsidRPr="00FC4F30" w:rsidRDefault="0043624E" w:rsidP="00E04CE6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:rsidR="0043624E" w:rsidRPr="00FC4F30" w:rsidRDefault="0043624E" w:rsidP="00E04CE6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:rsidR="0043624E" w:rsidRPr="00FC4F30" w:rsidRDefault="0043624E" w:rsidP="00E04CE6">
            <w:pPr>
              <w:spacing w:after="120"/>
              <w:jc w:val="center"/>
              <w:rPr>
                <w:rFonts w:ascii="Calibri" w:hAnsi="Calibri" w:cs="Arial"/>
                <w:sz w:val="18"/>
                <w:szCs w:val="16"/>
                <w:lang w:val="fr-FR"/>
              </w:rPr>
            </w:pPr>
            <w:r w:rsidRPr="00FC4F30">
              <w:rPr>
                <w:rFonts w:ascii="Calibri" w:hAnsi="Calibri"/>
                <w:sz w:val="18"/>
                <w:lang w:val="fr-FR"/>
              </w:rPr>
              <w:t>Signature et cachet</w:t>
            </w:r>
          </w:p>
        </w:tc>
      </w:tr>
    </w:tbl>
    <w:p w:rsidR="00927F21" w:rsidRPr="00EF31EB" w:rsidRDefault="00927F21" w:rsidP="006679CD">
      <w:pPr>
        <w:rPr>
          <w:rFonts w:ascii="Calibri" w:hAnsi="Calibri"/>
          <w:b/>
          <w:lang w:val="fr-LU"/>
        </w:rPr>
      </w:pPr>
    </w:p>
    <w:sectPr w:rsidR="00927F21" w:rsidRPr="00EF31EB" w:rsidSect="00A10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567" w:right="567" w:bottom="567" w:left="1418" w:header="720" w:footer="3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AB" w:rsidRDefault="00790DAB">
      <w:r>
        <w:separator/>
      </w:r>
    </w:p>
  </w:endnote>
  <w:endnote w:type="continuationSeparator" w:id="0">
    <w:p w:rsidR="00790DAB" w:rsidRDefault="0079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18" w:rsidRDefault="009A5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5" w:rsidRPr="007E5A5E" w:rsidRDefault="00C64FC5" w:rsidP="00D519E1">
    <w:pPr>
      <w:pStyle w:val="Footer"/>
      <w:tabs>
        <w:tab w:val="clear" w:pos="4320"/>
        <w:tab w:val="center" w:pos="4962"/>
      </w:tabs>
      <w:rPr>
        <w:rStyle w:val="PageNumber"/>
        <w:rFonts w:ascii="Calibri" w:hAnsi="Calibri" w:cs="Arial"/>
        <w:sz w:val="16"/>
      </w:rPr>
    </w:pPr>
    <w:r w:rsidRPr="007E5A5E">
      <w:rPr>
        <w:rStyle w:val="PageNumber"/>
        <w:rFonts w:ascii="Calibri" w:hAnsi="Calibri" w:cs="Arial"/>
        <w:sz w:val="16"/>
      </w:rPr>
      <w:t>V</w:t>
    </w:r>
    <w:r w:rsidR="00C4119C" w:rsidRPr="007E5A5E">
      <w:rPr>
        <w:rStyle w:val="PageNumber"/>
        <w:rFonts w:ascii="Calibri" w:hAnsi="Calibri" w:cs="Arial"/>
        <w:sz w:val="16"/>
      </w:rPr>
      <w:t xml:space="preserve">ersion: </w:t>
    </w:r>
    <w:r w:rsidR="009A5618" w:rsidRPr="009A5618">
      <w:rPr>
        <w:rStyle w:val="PageNumber"/>
        <w:rFonts w:ascii="Calibri" w:hAnsi="Calibri" w:cs="Arial"/>
        <w:sz w:val="16"/>
      </w:rPr>
      <w:t>20230307</w:t>
    </w:r>
    <w:r w:rsidRPr="007E5A5E">
      <w:rPr>
        <w:rStyle w:val="PageNumber"/>
        <w:rFonts w:ascii="Calibri" w:hAnsi="Calibri" w:cs="Arial"/>
        <w:sz w:val="16"/>
      </w:rPr>
      <w:tab/>
    </w:r>
    <w:r w:rsidR="0043624E" w:rsidRPr="007E5A5E">
      <w:rPr>
        <w:rStyle w:val="PageNumber"/>
        <w:rFonts w:ascii="Calibri" w:hAnsi="Calibri" w:cs="Arial"/>
        <w:sz w:val="16"/>
      </w:rPr>
      <w:fldChar w:fldCharType="begin"/>
    </w:r>
    <w:r w:rsidR="0043624E" w:rsidRPr="007E5A5E">
      <w:rPr>
        <w:rStyle w:val="PageNumber"/>
        <w:rFonts w:ascii="Calibri" w:hAnsi="Calibri" w:cs="Arial"/>
        <w:sz w:val="16"/>
      </w:rPr>
      <w:instrText xml:space="preserve"> PAGE </w:instrText>
    </w:r>
    <w:r w:rsidR="0043624E" w:rsidRPr="007E5A5E">
      <w:rPr>
        <w:rStyle w:val="PageNumber"/>
        <w:rFonts w:ascii="Calibri" w:hAnsi="Calibri" w:cs="Arial"/>
        <w:sz w:val="16"/>
      </w:rPr>
      <w:fldChar w:fldCharType="separate"/>
    </w:r>
    <w:r w:rsidR="00B86242">
      <w:rPr>
        <w:rStyle w:val="PageNumber"/>
        <w:rFonts w:ascii="Calibri" w:hAnsi="Calibri" w:cs="Arial"/>
        <w:noProof/>
        <w:sz w:val="16"/>
      </w:rPr>
      <w:t>2</w:t>
    </w:r>
    <w:r w:rsidR="0043624E" w:rsidRPr="007E5A5E">
      <w:rPr>
        <w:rStyle w:val="PageNumber"/>
        <w:rFonts w:ascii="Calibri" w:hAnsi="Calibri" w:cs="Arial"/>
        <w:sz w:val="16"/>
      </w:rPr>
      <w:fldChar w:fldCharType="end"/>
    </w:r>
    <w:r w:rsidR="0043624E" w:rsidRPr="007E5A5E">
      <w:rPr>
        <w:rStyle w:val="PageNumber"/>
        <w:rFonts w:ascii="Calibri" w:hAnsi="Calibri" w:cs="Arial"/>
        <w:sz w:val="16"/>
      </w:rPr>
      <w:t>/</w:t>
    </w:r>
    <w:r w:rsidR="0043624E" w:rsidRPr="007E5A5E">
      <w:rPr>
        <w:rStyle w:val="PageNumber"/>
        <w:rFonts w:ascii="Calibri" w:hAnsi="Calibri" w:cs="Arial"/>
        <w:sz w:val="16"/>
      </w:rPr>
      <w:fldChar w:fldCharType="begin"/>
    </w:r>
    <w:r w:rsidR="0043624E" w:rsidRPr="007E5A5E">
      <w:rPr>
        <w:rStyle w:val="PageNumber"/>
        <w:rFonts w:ascii="Calibri" w:hAnsi="Calibri" w:cs="Arial"/>
        <w:sz w:val="16"/>
      </w:rPr>
      <w:instrText xml:space="preserve"> NUMPAGES </w:instrText>
    </w:r>
    <w:r w:rsidR="0043624E" w:rsidRPr="007E5A5E">
      <w:rPr>
        <w:rStyle w:val="PageNumber"/>
        <w:rFonts w:ascii="Calibri" w:hAnsi="Calibri" w:cs="Arial"/>
        <w:sz w:val="16"/>
      </w:rPr>
      <w:fldChar w:fldCharType="separate"/>
    </w:r>
    <w:r w:rsidR="00B86242">
      <w:rPr>
        <w:rStyle w:val="PageNumber"/>
        <w:rFonts w:ascii="Calibri" w:hAnsi="Calibri" w:cs="Arial"/>
        <w:noProof/>
        <w:sz w:val="16"/>
      </w:rPr>
      <w:t>2</w:t>
    </w:r>
    <w:r w:rsidR="0043624E" w:rsidRPr="007E5A5E">
      <w:rPr>
        <w:rStyle w:val="PageNumber"/>
        <w:rFonts w:ascii="Calibri" w:hAnsi="Calibri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5" w:rsidRPr="007E5A5E" w:rsidRDefault="00C64FC5" w:rsidP="00D519E1">
    <w:pPr>
      <w:pStyle w:val="Footer"/>
      <w:tabs>
        <w:tab w:val="clear" w:pos="4320"/>
        <w:tab w:val="center" w:pos="4962"/>
      </w:tabs>
      <w:rPr>
        <w:rStyle w:val="PageNumber"/>
        <w:rFonts w:ascii="Calibri" w:hAnsi="Calibri" w:cs="Arial"/>
        <w:sz w:val="16"/>
      </w:rPr>
    </w:pPr>
    <w:r w:rsidRPr="007E5A5E">
      <w:rPr>
        <w:rStyle w:val="PageNumber"/>
        <w:rFonts w:ascii="Calibri" w:hAnsi="Calibri" w:cs="Arial"/>
        <w:sz w:val="16"/>
      </w:rPr>
      <w:t>V</w:t>
    </w:r>
    <w:r w:rsidR="0043624E" w:rsidRPr="007E5A5E">
      <w:rPr>
        <w:rStyle w:val="PageNumber"/>
        <w:rFonts w:ascii="Calibri" w:hAnsi="Calibri" w:cs="Arial"/>
        <w:sz w:val="16"/>
      </w:rPr>
      <w:t xml:space="preserve">ersion: </w:t>
    </w:r>
    <w:r w:rsidR="009A5618" w:rsidRPr="009A5618">
      <w:rPr>
        <w:rStyle w:val="PageNumber"/>
        <w:rFonts w:ascii="Calibri" w:hAnsi="Calibri" w:cs="Arial"/>
        <w:sz w:val="16"/>
      </w:rPr>
      <w:t>20230307</w:t>
    </w:r>
    <w:r w:rsidRPr="007E5A5E">
      <w:rPr>
        <w:rStyle w:val="PageNumber"/>
        <w:rFonts w:ascii="Calibri" w:hAnsi="Calibri" w:cs="Arial"/>
        <w:sz w:val="16"/>
      </w:rPr>
      <w:tab/>
    </w:r>
    <w:r w:rsidR="00C4119C" w:rsidRPr="007E5A5E">
      <w:rPr>
        <w:rStyle w:val="PageNumber"/>
        <w:rFonts w:ascii="Calibri" w:hAnsi="Calibri" w:cs="Arial"/>
        <w:sz w:val="16"/>
      </w:rPr>
      <w:fldChar w:fldCharType="begin"/>
    </w:r>
    <w:r w:rsidR="00C4119C" w:rsidRPr="007E5A5E">
      <w:rPr>
        <w:rStyle w:val="PageNumber"/>
        <w:rFonts w:ascii="Calibri" w:hAnsi="Calibri" w:cs="Arial"/>
        <w:sz w:val="16"/>
      </w:rPr>
      <w:instrText xml:space="preserve"> PAGE </w:instrText>
    </w:r>
    <w:r w:rsidR="00C4119C" w:rsidRPr="007E5A5E">
      <w:rPr>
        <w:rStyle w:val="PageNumber"/>
        <w:rFonts w:ascii="Calibri" w:hAnsi="Calibri" w:cs="Arial"/>
        <w:sz w:val="16"/>
      </w:rPr>
      <w:fldChar w:fldCharType="separate"/>
    </w:r>
    <w:r w:rsidR="00B86242">
      <w:rPr>
        <w:rStyle w:val="PageNumber"/>
        <w:rFonts w:ascii="Calibri" w:hAnsi="Calibri" w:cs="Arial"/>
        <w:noProof/>
        <w:sz w:val="16"/>
      </w:rPr>
      <w:t>1</w:t>
    </w:r>
    <w:r w:rsidR="00C4119C" w:rsidRPr="007E5A5E">
      <w:rPr>
        <w:rStyle w:val="PageNumber"/>
        <w:rFonts w:ascii="Calibri" w:hAnsi="Calibri" w:cs="Arial"/>
        <w:sz w:val="16"/>
      </w:rPr>
      <w:fldChar w:fldCharType="end"/>
    </w:r>
    <w:r w:rsidR="00C4119C" w:rsidRPr="007E5A5E">
      <w:rPr>
        <w:rStyle w:val="PageNumber"/>
        <w:rFonts w:ascii="Calibri" w:hAnsi="Calibri" w:cs="Arial"/>
        <w:sz w:val="16"/>
      </w:rPr>
      <w:t>/</w:t>
    </w:r>
    <w:r w:rsidR="00C4119C" w:rsidRPr="007E5A5E">
      <w:rPr>
        <w:rStyle w:val="PageNumber"/>
        <w:rFonts w:ascii="Calibri" w:hAnsi="Calibri" w:cs="Arial"/>
        <w:sz w:val="16"/>
      </w:rPr>
      <w:fldChar w:fldCharType="begin"/>
    </w:r>
    <w:r w:rsidR="00C4119C" w:rsidRPr="007E5A5E">
      <w:rPr>
        <w:rStyle w:val="PageNumber"/>
        <w:rFonts w:ascii="Calibri" w:hAnsi="Calibri" w:cs="Arial"/>
        <w:sz w:val="16"/>
      </w:rPr>
      <w:instrText xml:space="preserve"> NUMPAGES </w:instrText>
    </w:r>
    <w:r w:rsidR="00C4119C" w:rsidRPr="007E5A5E">
      <w:rPr>
        <w:rStyle w:val="PageNumber"/>
        <w:rFonts w:ascii="Calibri" w:hAnsi="Calibri" w:cs="Arial"/>
        <w:sz w:val="16"/>
      </w:rPr>
      <w:fldChar w:fldCharType="separate"/>
    </w:r>
    <w:r w:rsidR="00B86242">
      <w:rPr>
        <w:rStyle w:val="PageNumber"/>
        <w:rFonts w:ascii="Calibri" w:hAnsi="Calibri" w:cs="Arial"/>
        <w:noProof/>
        <w:sz w:val="16"/>
      </w:rPr>
      <w:t>2</w:t>
    </w:r>
    <w:r w:rsidR="00C4119C" w:rsidRPr="007E5A5E">
      <w:rPr>
        <w:rStyle w:val="PageNumber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AB" w:rsidRDefault="00790DAB">
      <w:r>
        <w:separator/>
      </w:r>
    </w:p>
  </w:footnote>
  <w:footnote w:type="continuationSeparator" w:id="0">
    <w:p w:rsidR="00790DAB" w:rsidRDefault="0079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18" w:rsidRDefault="009A5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5" w:rsidRPr="004F0FD1" w:rsidRDefault="00C64FC5" w:rsidP="006E14DC">
    <w:pPr>
      <w:pStyle w:val="Header"/>
      <w:snapToGrid w:val="0"/>
      <w:spacing w:after="120"/>
      <w:rPr>
        <w:rFonts w:ascii="Calibri" w:hAnsi="Calibri"/>
        <w:sz w:val="18"/>
        <w:szCs w:val="18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345"/>
      <w:gridCol w:w="3686"/>
    </w:tblGrid>
    <w:tr w:rsidR="00C00103" w:rsidRPr="00D43379" w:rsidTr="003502FB">
      <w:trPr>
        <w:trHeight w:val="220"/>
      </w:trPr>
      <w:tc>
        <w:tcPr>
          <w:tcW w:w="6345" w:type="dxa"/>
          <w:vMerge w:val="restart"/>
          <w:tcBorders>
            <w:right w:val="single" w:sz="4" w:space="0" w:color="auto"/>
          </w:tcBorders>
        </w:tcPr>
        <w:p w:rsidR="00C00103" w:rsidRPr="00BD65FD" w:rsidRDefault="00C00103" w:rsidP="003502FB">
          <w:pPr>
            <w:pStyle w:val="Header"/>
            <w:ind w:firstLine="142"/>
            <w:jc w:val="center"/>
            <w:rPr>
              <w:rFonts w:ascii="Calibri" w:hAnsi="Calibri" w:cs="Arial"/>
              <w:b/>
              <w:sz w:val="28"/>
              <w:szCs w:val="28"/>
              <w:lang w:val="fr-LU"/>
            </w:rPr>
          </w:pPr>
          <w:r w:rsidRPr="00BD65FD">
            <w:rPr>
              <w:rFonts w:ascii="Calibri" w:hAnsi="Calibri" w:cs="Arial"/>
              <w:b/>
              <w:sz w:val="28"/>
              <w:szCs w:val="28"/>
              <w:lang w:val="fr-LU"/>
            </w:rPr>
            <w:t xml:space="preserve">Fiche certification </w:t>
          </w:r>
          <w:r w:rsidR="006B3D05">
            <w:rPr>
              <w:rFonts w:ascii="Calibri" w:hAnsi="Calibri" w:cs="Arial"/>
              <w:b/>
              <w:sz w:val="28"/>
              <w:szCs w:val="28"/>
              <w:lang w:val="fr-LU"/>
            </w:rPr>
            <w:t>entreprises</w:t>
          </w:r>
          <w:r w:rsidR="008B1489">
            <w:rPr>
              <w:rFonts w:ascii="Calibri" w:hAnsi="Calibri" w:cs="Arial"/>
              <w:b/>
              <w:sz w:val="28"/>
              <w:szCs w:val="28"/>
              <w:lang w:val="fr-LU"/>
            </w:rPr>
            <w:t xml:space="preserve"> </w:t>
          </w:r>
          <w:r>
            <w:rPr>
              <w:rFonts w:ascii="Calibri" w:hAnsi="Calibri" w:cs="Arial"/>
              <w:b/>
              <w:sz w:val="28"/>
              <w:szCs w:val="28"/>
              <w:lang w:val="fr-LU"/>
            </w:rPr>
            <w:t xml:space="preserve">- </w:t>
          </w:r>
          <w:r w:rsidRPr="0043624E">
            <w:rPr>
              <w:rFonts w:ascii="Calibri" w:hAnsi="Calibri" w:cs="Arial"/>
              <w:b/>
              <w:sz w:val="28"/>
              <w:szCs w:val="28"/>
              <w:lang w:val="fr-LU"/>
            </w:rPr>
            <w:t>CEEN</w:t>
          </w:r>
          <w:r>
            <w:rPr>
              <w:rFonts w:ascii="Calibri" w:hAnsi="Calibri" w:cs="Arial"/>
              <w:b/>
              <w:sz w:val="28"/>
              <w:szCs w:val="28"/>
              <w:lang w:val="fr-LU"/>
            </w:rPr>
            <w:t xml:space="preserve"> -</w:t>
          </w:r>
        </w:p>
        <w:p w:rsidR="00C00103" w:rsidRDefault="00C00103" w:rsidP="006E47F5">
          <w:pPr>
            <w:pStyle w:val="Header"/>
            <w:tabs>
              <w:tab w:val="left" w:pos="1560"/>
            </w:tabs>
            <w:ind w:left="284" w:hanging="284"/>
            <w:jc w:val="center"/>
            <w:rPr>
              <w:rFonts w:ascii="Calibri" w:hAnsi="Calibri" w:cs="Arial"/>
              <w:sz w:val="24"/>
              <w:szCs w:val="24"/>
              <w:lang w:val="fr-LU"/>
            </w:rPr>
          </w:pPr>
          <w:r w:rsidRPr="00BD65FD">
            <w:rPr>
              <w:rFonts w:ascii="Calibri" w:hAnsi="Calibri" w:cs="Arial"/>
              <w:sz w:val="24"/>
              <w:szCs w:val="24"/>
              <w:lang w:val="fr-LU"/>
            </w:rPr>
            <w:t>Mise en œuvre de la construction</w:t>
          </w:r>
        </w:p>
        <w:p w:rsidR="00C00103" w:rsidRPr="00E67FC8" w:rsidRDefault="00C00103" w:rsidP="00001F1E">
          <w:pPr>
            <w:pStyle w:val="Header"/>
            <w:ind w:left="-142" w:firstLine="284"/>
            <w:jc w:val="center"/>
            <w:rPr>
              <w:rFonts w:ascii="Arial Narrow" w:hAnsi="Arial Narrow"/>
              <w:sz w:val="18"/>
              <w:lang w:val="fr-CH"/>
            </w:rPr>
          </w:pPr>
          <w:r w:rsidRPr="005E283B">
            <w:rPr>
              <w:rFonts w:ascii="Calibri" w:hAnsi="Calibri" w:cs="Arial"/>
              <w:sz w:val="18"/>
              <w:szCs w:val="18"/>
              <w:lang w:val="fr-LU"/>
            </w:rPr>
            <w:t>Évaluation des constructions nouvelles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</w:tcPr>
        <w:p w:rsidR="00C00103" w:rsidRPr="00D43379" w:rsidRDefault="00C00103" w:rsidP="00803B60">
          <w:pPr>
            <w:pStyle w:val="Header"/>
            <w:jc w:val="center"/>
            <w:rPr>
              <w:rFonts w:ascii="Calibri" w:hAnsi="Calibri"/>
              <w:sz w:val="16"/>
              <w:lang w:val="fr-CH"/>
            </w:rPr>
          </w:pPr>
          <w:r w:rsidRPr="00D43379">
            <w:rPr>
              <w:rFonts w:ascii="Calibri" w:hAnsi="Calibri"/>
              <w:sz w:val="16"/>
              <w:lang w:val="fr-CH"/>
            </w:rPr>
            <w:t>Réservé à l’Administration</w:t>
          </w:r>
        </w:p>
      </w:tc>
    </w:tr>
    <w:tr w:rsidR="00C00103" w:rsidRPr="00E825CE" w:rsidTr="003502FB">
      <w:trPr>
        <w:trHeight w:val="469"/>
      </w:trPr>
      <w:tc>
        <w:tcPr>
          <w:tcW w:w="6345" w:type="dxa"/>
          <w:vMerge/>
          <w:tcBorders>
            <w:right w:val="single" w:sz="4" w:space="0" w:color="auto"/>
          </w:tcBorders>
        </w:tcPr>
        <w:p w:rsidR="00C00103" w:rsidRPr="00E67FC8" w:rsidRDefault="00C00103" w:rsidP="00803B60">
          <w:pPr>
            <w:pStyle w:val="Header"/>
            <w:jc w:val="center"/>
            <w:rPr>
              <w:rFonts w:ascii="Arial" w:hAnsi="Arial" w:cs="Arial"/>
              <w:sz w:val="28"/>
              <w:lang w:val="fr-CH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auto"/>
          <w:vAlign w:val="center"/>
        </w:tcPr>
        <w:p w:rsidR="00C00103" w:rsidRPr="00E825CE" w:rsidRDefault="00C00103" w:rsidP="00803B60">
          <w:pPr>
            <w:spacing w:before="120" w:after="120"/>
            <w:rPr>
              <w:rFonts w:ascii="Calibri" w:hAnsi="Calibri"/>
              <w:sz w:val="16"/>
              <w:lang w:val="fr-CH"/>
            </w:rPr>
          </w:pPr>
          <w:r w:rsidRPr="00D43379">
            <w:rPr>
              <w:rFonts w:ascii="Calibri" w:hAnsi="Calibri"/>
              <w:sz w:val="16"/>
              <w:lang w:val="fr-CH"/>
            </w:rPr>
            <w:t>Dossier numéro AEV :</w:t>
          </w:r>
        </w:p>
      </w:tc>
    </w:tr>
  </w:tbl>
  <w:p w:rsidR="00C64FC5" w:rsidRPr="004F0FD1" w:rsidRDefault="00C64FC5" w:rsidP="00C61178">
    <w:pPr>
      <w:pStyle w:val="Header"/>
      <w:spacing w:after="120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2AA351B"/>
    <w:multiLevelType w:val="hybridMultilevel"/>
    <w:tmpl w:val="23F27320"/>
    <w:lvl w:ilvl="0" w:tplc="F7D8A8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1AB8"/>
    <w:multiLevelType w:val="hybridMultilevel"/>
    <w:tmpl w:val="9176F6DE"/>
    <w:lvl w:ilvl="0" w:tplc="F7D8A8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C7909"/>
    <w:multiLevelType w:val="hybridMultilevel"/>
    <w:tmpl w:val="254AD81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487C7FC6"/>
    <w:multiLevelType w:val="hybridMultilevel"/>
    <w:tmpl w:val="EBB065D4"/>
    <w:lvl w:ilvl="0" w:tplc="68201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723EF"/>
    <w:multiLevelType w:val="hybridMultilevel"/>
    <w:tmpl w:val="7F0EBFDC"/>
    <w:lvl w:ilvl="0" w:tplc="F7D8A8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9"/>
  </w:num>
  <w:num w:numId="7">
    <w:abstractNumId w:val="19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0"/>
  </w:num>
  <w:num w:numId="16">
    <w:abstractNumId w:val="6"/>
  </w:num>
  <w:num w:numId="17">
    <w:abstractNumId w:val="8"/>
  </w:num>
  <w:num w:numId="18">
    <w:abstractNumId w:val="3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v/8PTF23ay3rQ7rYhRyDkZ4LPI1w0kXpb1hBMJgAQLthhEg5dlzI/QGK+ErVv4nsNlMwuqh0ZXN5G6XSkCzw==" w:salt="4nPCHJBy3uRcWZ0Bq4hz9g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069E"/>
    <w:rsid w:val="00001F1E"/>
    <w:rsid w:val="0000216D"/>
    <w:rsid w:val="00015BF4"/>
    <w:rsid w:val="00017EA6"/>
    <w:rsid w:val="000216F4"/>
    <w:rsid w:val="000223C8"/>
    <w:rsid w:val="000238A9"/>
    <w:rsid w:val="000246E7"/>
    <w:rsid w:val="000262B5"/>
    <w:rsid w:val="0002722B"/>
    <w:rsid w:val="00043B4C"/>
    <w:rsid w:val="0004480C"/>
    <w:rsid w:val="00046F5B"/>
    <w:rsid w:val="0005548B"/>
    <w:rsid w:val="00056E94"/>
    <w:rsid w:val="00057153"/>
    <w:rsid w:val="00057CC9"/>
    <w:rsid w:val="00061288"/>
    <w:rsid w:val="00062BF7"/>
    <w:rsid w:val="000641DE"/>
    <w:rsid w:val="00070DFD"/>
    <w:rsid w:val="00070F64"/>
    <w:rsid w:val="000713CB"/>
    <w:rsid w:val="0008240F"/>
    <w:rsid w:val="000826E7"/>
    <w:rsid w:val="0008528A"/>
    <w:rsid w:val="00087494"/>
    <w:rsid w:val="00097EBC"/>
    <w:rsid w:val="000A0D40"/>
    <w:rsid w:val="000B033C"/>
    <w:rsid w:val="000B0EAC"/>
    <w:rsid w:val="000B20F2"/>
    <w:rsid w:val="000C10CF"/>
    <w:rsid w:val="000C6F70"/>
    <w:rsid w:val="000C72BD"/>
    <w:rsid w:val="000C74E4"/>
    <w:rsid w:val="000D6375"/>
    <w:rsid w:val="000D71C9"/>
    <w:rsid w:val="000E4312"/>
    <w:rsid w:val="000F0C10"/>
    <w:rsid w:val="000F1688"/>
    <w:rsid w:val="000F3697"/>
    <w:rsid w:val="000F69C8"/>
    <w:rsid w:val="000F73C6"/>
    <w:rsid w:val="0010330E"/>
    <w:rsid w:val="00103FE7"/>
    <w:rsid w:val="001074C0"/>
    <w:rsid w:val="001114D2"/>
    <w:rsid w:val="00116B37"/>
    <w:rsid w:val="00117394"/>
    <w:rsid w:val="00122C84"/>
    <w:rsid w:val="001239FA"/>
    <w:rsid w:val="00123BA6"/>
    <w:rsid w:val="00126B99"/>
    <w:rsid w:val="0013486F"/>
    <w:rsid w:val="00136F20"/>
    <w:rsid w:val="00140845"/>
    <w:rsid w:val="00142051"/>
    <w:rsid w:val="00172303"/>
    <w:rsid w:val="00174B8F"/>
    <w:rsid w:val="00176056"/>
    <w:rsid w:val="00187A36"/>
    <w:rsid w:val="001A00C8"/>
    <w:rsid w:val="001A1003"/>
    <w:rsid w:val="001A6B7F"/>
    <w:rsid w:val="001B00EC"/>
    <w:rsid w:val="001B0424"/>
    <w:rsid w:val="001B5C12"/>
    <w:rsid w:val="001C3E6F"/>
    <w:rsid w:val="001C405E"/>
    <w:rsid w:val="001C5B66"/>
    <w:rsid w:val="001F22D6"/>
    <w:rsid w:val="00204998"/>
    <w:rsid w:val="0021187C"/>
    <w:rsid w:val="0021189D"/>
    <w:rsid w:val="00212F5D"/>
    <w:rsid w:val="00215DA8"/>
    <w:rsid w:val="0022019C"/>
    <w:rsid w:val="00222BD6"/>
    <w:rsid w:val="00241114"/>
    <w:rsid w:val="00241BBD"/>
    <w:rsid w:val="002559F6"/>
    <w:rsid w:val="0027396F"/>
    <w:rsid w:val="00277E42"/>
    <w:rsid w:val="00281957"/>
    <w:rsid w:val="00281D33"/>
    <w:rsid w:val="00290F76"/>
    <w:rsid w:val="002A39E6"/>
    <w:rsid w:val="002A3B16"/>
    <w:rsid w:val="002B3C26"/>
    <w:rsid w:val="002B4CC2"/>
    <w:rsid w:val="002B62DD"/>
    <w:rsid w:val="002C0535"/>
    <w:rsid w:val="002C0D46"/>
    <w:rsid w:val="002C0F72"/>
    <w:rsid w:val="002D1565"/>
    <w:rsid w:val="002D6816"/>
    <w:rsid w:val="0030323B"/>
    <w:rsid w:val="0030335C"/>
    <w:rsid w:val="003145CC"/>
    <w:rsid w:val="00316C21"/>
    <w:rsid w:val="00321E99"/>
    <w:rsid w:val="00325E03"/>
    <w:rsid w:val="00334250"/>
    <w:rsid w:val="00334435"/>
    <w:rsid w:val="00342438"/>
    <w:rsid w:val="003467AD"/>
    <w:rsid w:val="003502FB"/>
    <w:rsid w:val="003632F6"/>
    <w:rsid w:val="0036494D"/>
    <w:rsid w:val="003729D9"/>
    <w:rsid w:val="00394EF1"/>
    <w:rsid w:val="003A36B4"/>
    <w:rsid w:val="003A3BF5"/>
    <w:rsid w:val="003A4D68"/>
    <w:rsid w:val="003B222C"/>
    <w:rsid w:val="003B253E"/>
    <w:rsid w:val="003B5A60"/>
    <w:rsid w:val="003C105E"/>
    <w:rsid w:val="003C39B2"/>
    <w:rsid w:val="003D1A67"/>
    <w:rsid w:val="003D1EE5"/>
    <w:rsid w:val="003D4D44"/>
    <w:rsid w:val="003D69A0"/>
    <w:rsid w:val="003D771E"/>
    <w:rsid w:val="003E4C61"/>
    <w:rsid w:val="00401E85"/>
    <w:rsid w:val="00406602"/>
    <w:rsid w:val="0041431F"/>
    <w:rsid w:val="004147D1"/>
    <w:rsid w:val="00414CFA"/>
    <w:rsid w:val="004201A0"/>
    <w:rsid w:val="00420CAF"/>
    <w:rsid w:val="0042399C"/>
    <w:rsid w:val="004357C2"/>
    <w:rsid w:val="0043624E"/>
    <w:rsid w:val="004363A5"/>
    <w:rsid w:val="0043690C"/>
    <w:rsid w:val="00441916"/>
    <w:rsid w:val="00442A90"/>
    <w:rsid w:val="0045426E"/>
    <w:rsid w:val="004569A5"/>
    <w:rsid w:val="004602DC"/>
    <w:rsid w:val="00461917"/>
    <w:rsid w:val="004657A6"/>
    <w:rsid w:val="004676E1"/>
    <w:rsid w:val="00467790"/>
    <w:rsid w:val="0047042C"/>
    <w:rsid w:val="00476745"/>
    <w:rsid w:val="00482C61"/>
    <w:rsid w:val="0048308F"/>
    <w:rsid w:val="004952F8"/>
    <w:rsid w:val="00497D6D"/>
    <w:rsid w:val="004A30D2"/>
    <w:rsid w:val="004A4F61"/>
    <w:rsid w:val="004C0B2E"/>
    <w:rsid w:val="004C41BF"/>
    <w:rsid w:val="004D165F"/>
    <w:rsid w:val="004D1E95"/>
    <w:rsid w:val="004D3F52"/>
    <w:rsid w:val="004D5A8E"/>
    <w:rsid w:val="004D6E63"/>
    <w:rsid w:val="004E08B6"/>
    <w:rsid w:val="004E2F3A"/>
    <w:rsid w:val="004E3D21"/>
    <w:rsid w:val="004E7890"/>
    <w:rsid w:val="004F0FD1"/>
    <w:rsid w:val="004F54C9"/>
    <w:rsid w:val="004F6FAA"/>
    <w:rsid w:val="00500748"/>
    <w:rsid w:val="005018A8"/>
    <w:rsid w:val="00502EA7"/>
    <w:rsid w:val="00507508"/>
    <w:rsid w:val="00513B1F"/>
    <w:rsid w:val="00514681"/>
    <w:rsid w:val="00517B70"/>
    <w:rsid w:val="005404E2"/>
    <w:rsid w:val="00540FA4"/>
    <w:rsid w:val="00540FEA"/>
    <w:rsid w:val="00544966"/>
    <w:rsid w:val="0054509B"/>
    <w:rsid w:val="00546CD7"/>
    <w:rsid w:val="00567541"/>
    <w:rsid w:val="005747FF"/>
    <w:rsid w:val="005751BB"/>
    <w:rsid w:val="005755F5"/>
    <w:rsid w:val="00577A50"/>
    <w:rsid w:val="00577EEF"/>
    <w:rsid w:val="00590027"/>
    <w:rsid w:val="00592A66"/>
    <w:rsid w:val="0059495E"/>
    <w:rsid w:val="00594FE9"/>
    <w:rsid w:val="00596ECF"/>
    <w:rsid w:val="005A7A00"/>
    <w:rsid w:val="005C1F2C"/>
    <w:rsid w:val="005D3955"/>
    <w:rsid w:val="005D4E20"/>
    <w:rsid w:val="005D5D4F"/>
    <w:rsid w:val="005D687A"/>
    <w:rsid w:val="005D7D9F"/>
    <w:rsid w:val="005E0C15"/>
    <w:rsid w:val="005E283B"/>
    <w:rsid w:val="005E2F32"/>
    <w:rsid w:val="005F20FE"/>
    <w:rsid w:val="005F2B14"/>
    <w:rsid w:val="005F7A60"/>
    <w:rsid w:val="00606ACE"/>
    <w:rsid w:val="00614BB0"/>
    <w:rsid w:val="00627571"/>
    <w:rsid w:val="00630CC3"/>
    <w:rsid w:val="00650006"/>
    <w:rsid w:val="00652495"/>
    <w:rsid w:val="006679CD"/>
    <w:rsid w:val="00672BD8"/>
    <w:rsid w:val="00683CA6"/>
    <w:rsid w:val="00684FFF"/>
    <w:rsid w:val="0068561A"/>
    <w:rsid w:val="00690097"/>
    <w:rsid w:val="00690542"/>
    <w:rsid w:val="00693A40"/>
    <w:rsid w:val="006948B3"/>
    <w:rsid w:val="00695E97"/>
    <w:rsid w:val="00695F11"/>
    <w:rsid w:val="006A6430"/>
    <w:rsid w:val="006A7F05"/>
    <w:rsid w:val="006B3D05"/>
    <w:rsid w:val="006C7BDF"/>
    <w:rsid w:val="006D0EBD"/>
    <w:rsid w:val="006D3257"/>
    <w:rsid w:val="006D424B"/>
    <w:rsid w:val="006E14DC"/>
    <w:rsid w:val="006E47F5"/>
    <w:rsid w:val="006F133B"/>
    <w:rsid w:val="006F3133"/>
    <w:rsid w:val="006F414B"/>
    <w:rsid w:val="00720FD5"/>
    <w:rsid w:val="00721C4A"/>
    <w:rsid w:val="0072375C"/>
    <w:rsid w:val="00724848"/>
    <w:rsid w:val="00726406"/>
    <w:rsid w:val="0074016D"/>
    <w:rsid w:val="00742F41"/>
    <w:rsid w:val="0075017F"/>
    <w:rsid w:val="00755B88"/>
    <w:rsid w:val="00756700"/>
    <w:rsid w:val="00756B44"/>
    <w:rsid w:val="007629FE"/>
    <w:rsid w:val="00763241"/>
    <w:rsid w:val="007655C2"/>
    <w:rsid w:val="00771AF9"/>
    <w:rsid w:val="0078000A"/>
    <w:rsid w:val="00782B0D"/>
    <w:rsid w:val="00783889"/>
    <w:rsid w:val="00790DAB"/>
    <w:rsid w:val="0079382F"/>
    <w:rsid w:val="00795690"/>
    <w:rsid w:val="007A2416"/>
    <w:rsid w:val="007A2660"/>
    <w:rsid w:val="007A43B4"/>
    <w:rsid w:val="007A56F9"/>
    <w:rsid w:val="007B60AF"/>
    <w:rsid w:val="007C5CB7"/>
    <w:rsid w:val="007C5F61"/>
    <w:rsid w:val="007C6C1E"/>
    <w:rsid w:val="007D5739"/>
    <w:rsid w:val="007D668A"/>
    <w:rsid w:val="007D7191"/>
    <w:rsid w:val="007E5A5E"/>
    <w:rsid w:val="007E63A7"/>
    <w:rsid w:val="007E6714"/>
    <w:rsid w:val="007E72F5"/>
    <w:rsid w:val="00803B60"/>
    <w:rsid w:val="00805414"/>
    <w:rsid w:val="00810963"/>
    <w:rsid w:val="008123E4"/>
    <w:rsid w:val="00815ADB"/>
    <w:rsid w:val="00822232"/>
    <w:rsid w:val="008249BE"/>
    <w:rsid w:val="0084229A"/>
    <w:rsid w:val="00850972"/>
    <w:rsid w:val="008606DF"/>
    <w:rsid w:val="00864B2D"/>
    <w:rsid w:val="0087119B"/>
    <w:rsid w:val="0088448E"/>
    <w:rsid w:val="00896085"/>
    <w:rsid w:val="008A3C35"/>
    <w:rsid w:val="008B1489"/>
    <w:rsid w:val="008C220C"/>
    <w:rsid w:val="008C24FE"/>
    <w:rsid w:val="008D43BE"/>
    <w:rsid w:val="008E0CBD"/>
    <w:rsid w:val="008E5196"/>
    <w:rsid w:val="008E6237"/>
    <w:rsid w:val="008E79A6"/>
    <w:rsid w:val="008F334E"/>
    <w:rsid w:val="0090242E"/>
    <w:rsid w:val="009070BD"/>
    <w:rsid w:val="00913E3F"/>
    <w:rsid w:val="00914BDE"/>
    <w:rsid w:val="00915297"/>
    <w:rsid w:val="00923E18"/>
    <w:rsid w:val="00927F21"/>
    <w:rsid w:val="00930D21"/>
    <w:rsid w:val="00934430"/>
    <w:rsid w:val="00934ED1"/>
    <w:rsid w:val="009358B9"/>
    <w:rsid w:val="00941E84"/>
    <w:rsid w:val="00945A3D"/>
    <w:rsid w:val="00957FEA"/>
    <w:rsid w:val="009756F7"/>
    <w:rsid w:val="00976311"/>
    <w:rsid w:val="0098768E"/>
    <w:rsid w:val="00987A5C"/>
    <w:rsid w:val="00990813"/>
    <w:rsid w:val="00992404"/>
    <w:rsid w:val="009A4BFB"/>
    <w:rsid w:val="009A5618"/>
    <w:rsid w:val="009A7438"/>
    <w:rsid w:val="009B1C82"/>
    <w:rsid w:val="009C5C96"/>
    <w:rsid w:val="009D004A"/>
    <w:rsid w:val="009D4D95"/>
    <w:rsid w:val="009E2159"/>
    <w:rsid w:val="009E2BE3"/>
    <w:rsid w:val="009F07E8"/>
    <w:rsid w:val="009F1ED2"/>
    <w:rsid w:val="009F6574"/>
    <w:rsid w:val="009F7645"/>
    <w:rsid w:val="009F7776"/>
    <w:rsid w:val="00A00EB2"/>
    <w:rsid w:val="00A108A8"/>
    <w:rsid w:val="00A206B0"/>
    <w:rsid w:val="00A22840"/>
    <w:rsid w:val="00A25BC5"/>
    <w:rsid w:val="00A44C67"/>
    <w:rsid w:val="00A5203C"/>
    <w:rsid w:val="00A52E94"/>
    <w:rsid w:val="00A6066C"/>
    <w:rsid w:val="00A61C10"/>
    <w:rsid w:val="00A64DCA"/>
    <w:rsid w:val="00A72049"/>
    <w:rsid w:val="00A743C7"/>
    <w:rsid w:val="00A7614F"/>
    <w:rsid w:val="00A8514A"/>
    <w:rsid w:val="00A86872"/>
    <w:rsid w:val="00A96285"/>
    <w:rsid w:val="00AA68E4"/>
    <w:rsid w:val="00AB0AAC"/>
    <w:rsid w:val="00AB12AA"/>
    <w:rsid w:val="00AB1F19"/>
    <w:rsid w:val="00AB4D4E"/>
    <w:rsid w:val="00AC2EDF"/>
    <w:rsid w:val="00AC39D4"/>
    <w:rsid w:val="00AC7BA9"/>
    <w:rsid w:val="00AD3AC1"/>
    <w:rsid w:val="00AD6942"/>
    <w:rsid w:val="00AD77C2"/>
    <w:rsid w:val="00AE5D96"/>
    <w:rsid w:val="00AE75EF"/>
    <w:rsid w:val="00AF0825"/>
    <w:rsid w:val="00AF5FB0"/>
    <w:rsid w:val="00B018A5"/>
    <w:rsid w:val="00B042BC"/>
    <w:rsid w:val="00B0764A"/>
    <w:rsid w:val="00B07C29"/>
    <w:rsid w:val="00B11B7D"/>
    <w:rsid w:val="00B127BB"/>
    <w:rsid w:val="00B13D06"/>
    <w:rsid w:val="00B15380"/>
    <w:rsid w:val="00B1542F"/>
    <w:rsid w:val="00B34321"/>
    <w:rsid w:val="00B3602B"/>
    <w:rsid w:val="00B36B00"/>
    <w:rsid w:val="00B544C4"/>
    <w:rsid w:val="00B72473"/>
    <w:rsid w:val="00B72D29"/>
    <w:rsid w:val="00B736CC"/>
    <w:rsid w:val="00B73C6D"/>
    <w:rsid w:val="00B81D27"/>
    <w:rsid w:val="00B86242"/>
    <w:rsid w:val="00B86347"/>
    <w:rsid w:val="00B8698C"/>
    <w:rsid w:val="00B872BA"/>
    <w:rsid w:val="00B92107"/>
    <w:rsid w:val="00BA1E0F"/>
    <w:rsid w:val="00BA20BB"/>
    <w:rsid w:val="00BA5FE7"/>
    <w:rsid w:val="00BB2E62"/>
    <w:rsid w:val="00BB32E2"/>
    <w:rsid w:val="00BB5887"/>
    <w:rsid w:val="00BB5DD1"/>
    <w:rsid w:val="00BC1981"/>
    <w:rsid w:val="00BC3E58"/>
    <w:rsid w:val="00BC7F22"/>
    <w:rsid w:val="00BD41C6"/>
    <w:rsid w:val="00BD65FD"/>
    <w:rsid w:val="00BE01BE"/>
    <w:rsid w:val="00BE10B2"/>
    <w:rsid w:val="00BE65FA"/>
    <w:rsid w:val="00BF27FB"/>
    <w:rsid w:val="00BF2CA7"/>
    <w:rsid w:val="00BF4218"/>
    <w:rsid w:val="00C00103"/>
    <w:rsid w:val="00C02B39"/>
    <w:rsid w:val="00C04DA1"/>
    <w:rsid w:val="00C06251"/>
    <w:rsid w:val="00C11561"/>
    <w:rsid w:val="00C14884"/>
    <w:rsid w:val="00C151E8"/>
    <w:rsid w:val="00C15B5E"/>
    <w:rsid w:val="00C163F1"/>
    <w:rsid w:val="00C16AB9"/>
    <w:rsid w:val="00C2177F"/>
    <w:rsid w:val="00C3109C"/>
    <w:rsid w:val="00C4119C"/>
    <w:rsid w:val="00C51A0F"/>
    <w:rsid w:val="00C53822"/>
    <w:rsid w:val="00C56EC7"/>
    <w:rsid w:val="00C61178"/>
    <w:rsid w:val="00C64FC5"/>
    <w:rsid w:val="00C717E3"/>
    <w:rsid w:val="00C7374A"/>
    <w:rsid w:val="00C76F7A"/>
    <w:rsid w:val="00C77793"/>
    <w:rsid w:val="00C80808"/>
    <w:rsid w:val="00C81488"/>
    <w:rsid w:val="00C83EEC"/>
    <w:rsid w:val="00C87BF3"/>
    <w:rsid w:val="00C925AC"/>
    <w:rsid w:val="00C94398"/>
    <w:rsid w:val="00C946AD"/>
    <w:rsid w:val="00C9588D"/>
    <w:rsid w:val="00C96F49"/>
    <w:rsid w:val="00CA1DC3"/>
    <w:rsid w:val="00CA452A"/>
    <w:rsid w:val="00CB7436"/>
    <w:rsid w:val="00CC5FFA"/>
    <w:rsid w:val="00CD0DF4"/>
    <w:rsid w:val="00CD0FF9"/>
    <w:rsid w:val="00CD2ED9"/>
    <w:rsid w:val="00CD3237"/>
    <w:rsid w:val="00CD5501"/>
    <w:rsid w:val="00CE17B0"/>
    <w:rsid w:val="00CE2007"/>
    <w:rsid w:val="00CE39A0"/>
    <w:rsid w:val="00CE655B"/>
    <w:rsid w:val="00CF3929"/>
    <w:rsid w:val="00D03389"/>
    <w:rsid w:val="00D05339"/>
    <w:rsid w:val="00D06D21"/>
    <w:rsid w:val="00D21A51"/>
    <w:rsid w:val="00D24215"/>
    <w:rsid w:val="00D3038D"/>
    <w:rsid w:val="00D30572"/>
    <w:rsid w:val="00D32207"/>
    <w:rsid w:val="00D346C4"/>
    <w:rsid w:val="00D3518E"/>
    <w:rsid w:val="00D433FA"/>
    <w:rsid w:val="00D46713"/>
    <w:rsid w:val="00D510AA"/>
    <w:rsid w:val="00D519E1"/>
    <w:rsid w:val="00D54586"/>
    <w:rsid w:val="00D54D56"/>
    <w:rsid w:val="00D62A14"/>
    <w:rsid w:val="00D67897"/>
    <w:rsid w:val="00D7174F"/>
    <w:rsid w:val="00D743F3"/>
    <w:rsid w:val="00D753D8"/>
    <w:rsid w:val="00D8078A"/>
    <w:rsid w:val="00D81E8A"/>
    <w:rsid w:val="00D822CD"/>
    <w:rsid w:val="00D831CB"/>
    <w:rsid w:val="00D87900"/>
    <w:rsid w:val="00D91CF2"/>
    <w:rsid w:val="00D94100"/>
    <w:rsid w:val="00D95C8E"/>
    <w:rsid w:val="00D95EB4"/>
    <w:rsid w:val="00DA2DA6"/>
    <w:rsid w:val="00DA2E00"/>
    <w:rsid w:val="00DA58A9"/>
    <w:rsid w:val="00DB2A14"/>
    <w:rsid w:val="00DB3139"/>
    <w:rsid w:val="00DD2DAE"/>
    <w:rsid w:val="00DD5BB7"/>
    <w:rsid w:val="00DE1138"/>
    <w:rsid w:val="00DE4F12"/>
    <w:rsid w:val="00DF0097"/>
    <w:rsid w:val="00DF1D27"/>
    <w:rsid w:val="00DF1F95"/>
    <w:rsid w:val="00DF66CB"/>
    <w:rsid w:val="00E032B3"/>
    <w:rsid w:val="00E03945"/>
    <w:rsid w:val="00E04CE6"/>
    <w:rsid w:val="00E12E9C"/>
    <w:rsid w:val="00E13A19"/>
    <w:rsid w:val="00E20210"/>
    <w:rsid w:val="00E20958"/>
    <w:rsid w:val="00E318F3"/>
    <w:rsid w:val="00E33B13"/>
    <w:rsid w:val="00E349C8"/>
    <w:rsid w:val="00E34A97"/>
    <w:rsid w:val="00E438EC"/>
    <w:rsid w:val="00E54CFC"/>
    <w:rsid w:val="00E61A45"/>
    <w:rsid w:val="00E632AD"/>
    <w:rsid w:val="00E66219"/>
    <w:rsid w:val="00E6727B"/>
    <w:rsid w:val="00E70623"/>
    <w:rsid w:val="00E73212"/>
    <w:rsid w:val="00E77625"/>
    <w:rsid w:val="00E81F52"/>
    <w:rsid w:val="00E83A8D"/>
    <w:rsid w:val="00E92357"/>
    <w:rsid w:val="00E95B9E"/>
    <w:rsid w:val="00EA2A36"/>
    <w:rsid w:val="00EA42A3"/>
    <w:rsid w:val="00EA7472"/>
    <w:rsid w:val="00EB74D1"/>
    <w:rsid w:val="00EC75DD"/>
    <w:rsid w:val="00ED11FE"/>
    <w:rsid w:val="00EF31EB"/>
    <w:rsid w:val="00EF589D"/>
    <w:rsid w:val="00EF7534"/>
    <w:rsid w:val="00F03493"/>
    <w:rsid w:val="00F07D32"/>
    <w:rsid w:val="00F11190"/>
    <w:rsid w:val="00F16A6E"/>
    <w:rsid w:val="00F16F9C"/>
    <w:rsid w:val="00F202DA"/>
    <w:rsid w:val="00F23BA8"/>
    <w:rsid w:val="00F27EE0"/>
    <w:rsid w:val="00F32542"/>
    <w:rsid w:val="00F32B53"/>
    <w:rsid w:val="00F34826"/>
    <w:rsid w:val="00F34A91"/>
    <w:rsid w:val="00F36316"/>
    <w:rsid w:val="00F42241"/>
    <w:rsid w:val="00F60BF6"/>
    <w:rsid w:val="00F6140E"/>
    <w:rsid w:val="00F652E0"/>
    <w:rsid w:val="00F93054"/>
    <w:rsid w:val="00F95941"/>
    <w:rsid w:val="00FA290E"/>
    <w:rsid w:val="00FA6220"/>
    <w:rsid w:val="00FB2036"/>
    <w:rsid w:val="00FB3AF6"/>
    <w:rsid w:val="00FB6311"/>
    <w:rsid w:val="00FB67C2"/>
    <w:rsid w:val="00FC0264"/>
    <w:rsid w:val="00FC47D6"/>
    <w:rsid w:val="00FC553B"/>
    <w:rsid w:val="00FD2683"/>
    <w:rsid w:val="00FE6AAF"/>
    <w:rsid w:val="00FE6B39"/>
    <w:rsid w:val="00FF04C6"/>
    <w:rsid w:val="00FF46C5"/>
    <w:rsid w:val="00FF5C82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DD2AD41-0B8E-4B9F-9440-C4948E0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next w:val="Subtitle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29FE"/>
    <w:rPr>
      <w:rFonts w:ascii="Calibri" w:eastAsia="Calibri" w:hAnsi="Calibri"/>
      <w:sz w:val="22"/>
      <w:szCs w:val="22"/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0010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B9FA-5CF1-4614-8F05-A84D02C2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subject/>
  <dc:creator>Jean BIVER</dc:creator>
  <cp:keywords/>
  <cp:lastModifiedBy>Marc Hoffmann</cp:lastModifiedBy>
  <cp:revision>12</cp:revision>
  <cp:lastPrinted>2023-03-10T09:21:00Z</cp:lastPrinted>
  <dcterms:created xsi:type="dcterms:W3CDTF">2023-03-10T08:28:00Z</dcterms:created>
  <dcterms:modified xsi:type="dcterms:W3CDTF">2023-03-13T11:53:00Z</dcterms:modified>
</cp:coreProperties>
</file>