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46008D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4C198236" w:rsidR="001A1003" w:rsidRPr="00463572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463572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463572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les coûts effectifs </w:t>
            </w:r>
            <w:r w:rsidR="00463572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de la </w:t>
            </w:r>
            <w:r w:rsidR="00E377C1">
              <w:rPr>
                <w:rFonts w:asciiTheme="minorHAnsi" w:hAnsiTheme="minorHAnsi" w:cstheme="minorHAnsi"/>
                <w:sz w:val="16"/>
                <w:szCs w:val="16"/>
                <w:lang w:val="fr-LU"/>
              </w:rPr>
              <w:t xml:space="preserve">pompe à </w:t>
            </w:r>
            <w:r w:rsidR="00463572" w:rsidRPr="00463572">
              <w:rPr>
                <w:rFonts w:asciiTheme="minorHAnsi" w:hAnsiTheme="minorHAnsi" w:cstheme="minorHAnsi"/>
                <w:sz w:val="16"/>
                <w:szCs w:val="16"/>
                <w:lang w:val="fr-LU"/>
              </w:rPr>
              <w:t>chaleur</w:t>
            </w:r>
            <w:r w:rsidR="008F4BDC" w:rsidRP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463572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E377C1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E377C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comme preuve</w:t>
            </w:r>
            <w:r w:rsidR="00101D22" w:rsidRPr="00463572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29C440D5" w:rsidR="001A1003" w:rsidRPr="00463572" w:rsidRDefault="00813FCF" w:rsidP="00B671C1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</w:t>
            </w:r>
            <w:r w:rsidR="00AF3C80">
              <w:rPr>
                <w:rFonts w:ascii="Calibri" w:hAnsi="Calibri" w:cs="Arial"/>
                <w:sz w:val="16"/>
                <w:szCs w:val="16"/>
                <w:lang w:val="fr-FR"/>
              </w:rPr>
              <w:t xml:space="preserve">modifiée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du </w:t>
            </w:r>
            <w:r w:rsidR="00B671C1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instituant un régime d’aides pour la promotion de la durabilité, de l’utilisation rationnelle de l’énergie et des énergies renouvelables dans le domaine du logement (Mémorial </w:t>
            </w:r>
            <w:r w:rsidR="00B671C1">
              <w:rPr>
                <w:rFonts w:ascii="Calibri" w:hAnsi="Calibri" w:cs="Arial"/>
                <w:sz w:val="16"/>
                <w:szCs w:val="16"/>
                <w:lang w:val="fr-FR"/>
              </w:rPr>
              <w:t>A179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463572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463572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032FF1BC" w:rsidR="001A1003" w:rsidRPr="00811526" w:rsidRDefault="001A1003" w:rsidP="001A1003">
      <w:pPr>
        <w:rPr>
          <w:rFonts w:ascii="Calibri" w:hAnsi="Calibri" w:cs="Arial"/>
          <w:sz w:val="16"/>
          <w:lang w:val="fr-L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46008D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1494BE3C" w:rsidR="001A1003" w:rsidRPr="00B13701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B13701"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46008D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bookmarkEnd w:id="0"/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46008D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46008D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46008D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63B04273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sont traités conformément </w:t>
            </w:r>
            <w:r w:rsidR="00D40FBF">
              <w:rPr>
                <w:rFonts w:ascii="Calibri" w:hAnsi="Calibri"/>
                <w:sz w:val="18"/>
                <w:szCs w:val="18"/>
                <w:lang w:val="fr-FR"/>
              </w:rPr>
              <w:t xml:space="preserve">au Règlement (UE) </w:t>
            </w:r>
            <w:r w:rsidR="008A0EA0" w:rsidRPr="008A0EA0">
              <w:rPr>
                <w:rFonts w:ascii="Calibri" w:hAnsi="Calibri"/>
                <w:sz w:val="18"/>
                <w:szCs w:val="18"/>
                <w:lang w:val="fr-FR"/>
              </w:rPr>
              <w:t xml:space="preserve">2016/679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relati</w:t>
            </w:r>
            <w:r w:rsidR="002D4D00">
              <w:rPr>
                <w:rFonts w:ascii="Calibri" w:hAnsi="Calibri"/>
                <w:sz w:val="18"/>
                <w:szCs w:val="18"/>
                <w:lang w:val="fr-FR"/>
              </w:rPr>
              <w:t>f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à la protection des personnes à l’égard du traitement des données à caractère personnel.</w:t>
            </w:r>
          </w:p>
          <w:p w14:paraId="7ED5C95D" w14:textId="2456497D" w:rsidR="00EA62E8" w:rsidRPr="0097642E" w:rsidRDefault="00EA62E8" w:rsidP="00D179E8">
            <w:pPr>
              <w:spacing w:before="12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97642E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97642E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97642E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97642E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97642E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97642E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pris connaissance de la loi </w:t>
            </w:r>
            <w:r w:rsidR="00B671C1" w:rsidRPr="0097642E">
              <w:rPr>
                <w:rFonts w:ascii="Calibri" w:hAnsi="Calibri" w:cs="Arial"/>
                <w:sz w:val="18"/>
                <w:szCs w:val="18"/>
                <w:lang w:val="fr-FR"/>
              </w:rPr>
              <w:t>23 décembre 2016</w:t>
            </w:r>
            <w:r w:rsidR="00B964A4" w:rsidRPr="0097642E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97642E">
              <w:rPr>
                <w:rFonts w:ascii="Calibri" w:hAnsi="Calibri" w:cs="Arial"/>
                <w:sz w:val="18"/>
                <w:szCs w:val="18"/>
                <w:lang w:val="fr-FR"/>
              </w:rPr>
              <w:t xml:space="preserve">instituant un régime d’aides </w:t>
            </w:r>
            <w:r w:rsidR="005E4751" w:rsidRPr="0097642E">
              <w:rPr>
                <w:rFonts w:ascii="Calibri" w:hAnsi="Calibri" w:cs="Arial"/>
                <w:sz w:val="18"/>
                <w:szCs w:val="18"/>
                <w:lang w:val="fr-FR"/>
              </w:rPr>
              <w:br/>
            </w:r>
            <w:r w:rsidR="00813FCF" w:rsidRPr="0097642E">
              <w:rPr>
                <w:rFonts w:ascii="Calibri" w:hAnsi="Calibri" w:cs="Arial"/>
                <w:sz w:val="18"/>
                <w:szCs w:val="18"/>
                <w:lang w:val="fr-FR"/>
              </w:rPr>
              <w:t xml:space="preserve">pour la promotion de l’utilisation rationnelle de l’énergie et la mise en valeur des énergies renouvelables dans le domaine du logement </w:t>
            </w:r>
            <w:r w:rsidR="00813FCF" w:rsidRPr="00BA426B">
              <w:rPr>
                <w:rFonts w:ascii="Calibri" w:hAnsi="Calibri" w:cs="Arial"/>
                <w:b/>
                <w:sz w:val="18"/>
                <w:szCs w:val="18"/>
                <w:lang w:val="fr-FR"/>
              </w:rPr>
              <w:t>(</w:t>
            </w:r>
            <w:r w:rsidR="00813FCF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Mémorial</w:t>
            </w:r>
            <w:r w:rsidR="00B964A4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 </w:t>
            </w:r>
            <w:r w:rsidR="00813FCF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A</w:t>
            </w:r>
            <w:r w:rsidR="00B671C1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179</w:t>
            </w:r>
            <w:r w:rsidR="00813FCF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/20</w:t>
            </w:r>
            <w:r w:rsidR="005E4751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22</w:t>
            </w:r>
            <w:r w:rsidR="00813FCF" w:rsidRPr="0097642E">
              <w:rPr>
                <w:rFonts w:ascii="Calibri" w:hAnsi="Calibri" w:cs="Arial"/>
                <w:sz w:val="18"/>
                <w:szCs w:val="18"/>
                <w:lang w:val="fr-FR"/>
              </w:rPr>
              <w:t xml:space="preserve">) et les </w:t>
            </w:r>
            <w:r w:rsidR="00813FCF" w:rsidRPr="0097642E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</w:t>
            </w:r>
            <w:r w:rsidR="00251830" w:rsidRPr="0097642E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</w:t>
            </w:r>
            <w:r w:rsidR="00251830" w:rsidRPr="00BA426B">
              <w:rPr>
                <w:rFonts w:ascii="Calibri" w:hAnsi="Calibri" w:cs="Calibri"/>
                <w:b/>
                <w:sz w:val="18"/>
                <w:szCs w:val="18"/>
                <w:lang w:val="fr-FR" w:eastAsia="en-US"/>
              </w:rPr>
              <w:t>(</w:t>
            </w:r>
            <w:r w:rsidR="00251830" w:rsidRPr="0097642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Mémorial A180/2022</w:t>
            </w:r>
            <w:r w:rsidR="00251830" w:rsidRPr="0097642E">
              <w:rPr>
                <w:rFonts w:ascii="Calibri" w:hAnsi="Calibri" w:cs="Arial"/>
                <w:sz w:val="18"/>
                <w:szCs w:val="18"/>
                <w:lang w:val="fr-FR"/>
              </w:rPr>
              <w:t>)</w:t>
            </w:r>
            <w:r w:rsidR="00813FCF" w:rsidRPr="0097642E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4784"/>
        <w:gridCol w:w="567"/>
        <w:gridCol w:w="4678"/>
      </w:tblGrid>
      <w:tr w:rsidR="00603956" w:rsidRPr="0013413C" w14:paraId="7484431F" w14:textId="77777777" w:rsidTr="003F335C">
        <w:trPr>
          <w:trHeight w:val="850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FA3307" w14:textId="75604C7B" w:rsidR="00603956" w:rsidRPr="00384D67" w:rsidRDefault="004C6254" w:rsidP="003F335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Pompe à chaleur</w:t>
            </w:r>
          </w:p>
        </w:tc>
      </w:tr>
      <w:tr w:rsidR="00603956" w:rsidRPr="0046008D" w14:paraId="298C7EA3" w14:textId="77777777" w:rsidTr="003F335C">
        <w:trPr>
          <w:trHeight w:val="425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10FE337" w14:textId="03633166" w:rsidR="00603956" w:rsidRPr="00CB4FE9" w:rsidRDefault="00B75F66" w:rsidP="003F335C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Technique </w:t>
            </w:r>
            <w:r w:rsidR="004509C6" w:rsidRPr="00CB4FE9">
              <w:rPr>
                <w:rFonts w:ascii="Calibri" w:hAnsi="Calibri" w:cs="Arial"/>
                <w:sz w:val="22"/>
                <w:szCs w:val="22"/>
                <w:lang w:val="fr-FR"/>
              </w:rPr>
              <w:t xml:space="preserve">de fonctionnement </w:t>
            </w:r>
            <w:r w:rsidR="008E1B0B" w:rsidRPr="00CB4FE9">
              <w:rPr>
                <w:rFonts w:ascii="Calibri" w:hAnsi="Calibri" w:cs="Arial"/>
                <w:sz w:val="22"/>
                <w:szCs w:val="22"/>
                <w:lang w:val="fr-FR"/>
              </w:rPr>
              <w:t>de la pompe à chaleur</w:t>
            </w:r>
            <w:r w:rsidR="007F7B68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975E3C">
              <w:rPr>
                <w:rFonts w:asciiTheme="minorHAnsi" w:hAnsiTheme="minorHAnsi" w:cstheme="minorHAnsi"/>
                <w:lang w:val="fr-FR"/>
              </w:rPr>
              <w:t>(</w:t>
            </w:r>
            <w:r w:rsidR="00975E3C">
              <w:rPr>
                <w:rFonts w:asciiTheme="minorHAnsi" w:hAnsiTheme="minorHAnsi" w:cstheme="minorHAnsi"/>
                <w:bCs/>
                <w:lang w:val="fr-FR"/>
              </w:rPr>
              <w:t>Merci de ne coch</w:t>
            </w:r>
            <w:r w:rsidR="00975E3C">
              <w:rPr>
                <w:rFonts w:asciiTheme="minorHAnsi" w:hAnsiTheme="minorHAnsi" w:cstheme="minorHAnsi"/>
                <w:lang w:val="fr-FR"/>
              </w:rPr>
              <w:t>er</w:t>
            </w:r>
            <w:r w:rsidR="00975E3C">
              <w:rPr>
                <w:rFonts w:asciiTheme="minorHAnsi" w:hAnsiTheme="minorHAnsi" w:cstheme="minorHAnsi"/>
                <w:bCs/>
                <w:lang w:val="fr-FR"/>
              </w:rPr>
              <w:t xml:space="preserve"> qu'un seul point</w:t>
            </w:r>
            <w:r w:rsidR="00975E3C">
              <w:rPr>
                <w:rFonts w:asciiTheme="minorHAnsi" w:hAnsiTheme="minorHAnsi" w:cstheme="minorHAnsi"/>
                <w:lang w:val="fr-FR"/>
              </w:rPr>
              <w:t>)</w:t>
            </w:r>
          </w:p>
        </w:tc>
      </w:tr>
      <w:tr w:rsidR="00603956" w:rsidRPr="0046008D" w14:paraId="5BD1F1A0" w14:textId="77777777" w:rsidTr="00340227">
        <w:trPr>
          <w:trHeight w:val="1417"/>
        </w:trPr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E2FBE6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6615F" w14:textId="47CC4EFA" w:rsidR="00603956" w:rsidRPr="00A7500A" w:rsidRDefault="001B4314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Pompe à chaleur géothermique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1B4314">
              <w:rPr>
                <w:rFonts w:asciiTheme="minorHAnsi" w:hAnsiTheme="minorHAnsi" w:cstheme="minorHAnsi"/>
                <w:lang w:val="fr-FR"/>
              </w:rPr>
              <w:t>(avec captage géothermique vertical ou horizontal)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3269E8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15AE70" w14:textId="46D7ADD8" w:rsidR="00603956" w:rsidRPr="00A7500A" w:rsidRDefault="00340227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Pompe à chaleur combinée à un accumulateur de chaleur latente et un collecteur solaire thermique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A2287F">
              <w:rPr>
                <w:rFonts w:asciiTheme="minorHAnsi" w:hAnsiTheme="minorHAnsi" w:cstheme="minorHAnsi"/>
                <w:lang w:val="fr-FR"/>
              </w:rPr>
              <w:t>(les coûts du collecteur solaire thermique ne sont éligibles que s’ils ne sont pas éligibles en relation avec une installation solaire thermique)</w:t>
            </w:r>
          </w:p>
        </w:tc>
      </w:tr>
      <w:tr w:rsidR="00603956" w:rsidRPr="00A7500A" w14:paraId="3779CA62" w14:textId="77777777" w:rsidTr="00760B85">
        <w:trPr>
          <w:trHeight w:val="406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2F798B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568AFB" w14:textId="6114E4AC" w:rsidR="00603956" w:rsidRPr="00A7500A" w:rsidRDefault="001B4314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Pompe à chaleur air / 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1EB5F3" w14:textId="77777777" w:rsidR="00603956" w:rsidRPr="00A7500A" w:rsidRDefault="00603956" w:rsidP="003F3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36DAEF" w14:textId="6A107484" w:rsidR="00603956" w:rsidRPr="00A7500A" w:rsidRDefault="00340227" w:rsidP="003F335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Pompe à chaleur hybride</w:t>
            </w:r>
          </w:p>
        </w:tc>
      </w:tr>
      <w:tr w:rsidR="001B4314" w:rsidRPr="0046008D" w14:paraId="5B4E5137" w14:textId="77777777" w:rsidTr="00760B85">
        <w:trPr>
          <w:trHeight w:val="850"/>
        </w:trPr>
        <w:tc>
          <w:tcPr>
            <w:tcW w:w="485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655D6FC" w14:textId="77777777" w:rsidR="001B4314" w:rsidRPr="00A7500A" w:rsidRDefault="001B4314" w:rsidP="001B4314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78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56308" w14:textId="31902A7B" w:rsidR="001B4314" w:rsidRPr="00A7500A" w:rsidRDefault="001B4314" w:rsidP="001B431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Appareil compact</w:t>
            </w:r>
            <w:r w:rsidR="00CC74D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EB29A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comprenant une pompe à chaleur air rejeté / eau et </w:t>
            </w:r>
            <w:r w:rsidR="00CC74D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une ventilation mécanique contrôlée avec récupération de chaleur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354E972" w14:textId="77777777" w:rsidR="001B4314" w:rsidRPr="00A7500A" w:rsidRDefault="001B4314" w:rsidP="001B4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E7185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B8C9573" w14:textId="2F08B9EF" w:rsidR="001B4314" w:rsidRPr="00A7500A" w:rsidRDefault="00340227" w:rsidP="001B431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Pompe à chaleur combinée avec un système de chauffage existant formant un système hybride</w:t>
            </w:r>
          </w:p>
        </w:tc>
      </w:tr>
    </w:tbl>
    <w:p w14:paraId="297FBA52" w14:textId="77777777" w:rsidR="00603956" w:rsidRPr="00A7500A" w:rsidRDefault="00603956" w:rsidP="00603956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9"/>
        <w:gridCol w:w="5245"/>
      </w:tblGrid>
      <w:tr w:rsidR="00CB4FE9" w:rsidRPr="00A7500A" w14:paraId="14D08887" w14:textId="77777777" w:rsidTr="00760B85">
        <w:trPr>
          <w:trHeight w:val="389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E0F0559" w14:textId="5EE559A3" w:rsidR="00CB4FE9" w:rsidRDefault="00CB4FE9" w:rsidP="00CB4FE9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 xml:space="preserve">Marque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de la pompe à chaleur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4D12A1" w14:textId="0347634E" w:rsidR="00CB4FE9" w:rsidRPr="00A7500A" w:rsidRDefault="00CB4FE9" w:rsidP="00CB4FE9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CB4FE9" w:rsidRPr="00A7500A" w14:paraId="7879131F" w14:textId="77777777" w:rsidTr="00760B85">
        <w:trPr>
          <w:trHeight w:val="561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FDC5A41" w14:textId="0BF66021" w:rsidR="00CB4FE9" w:rsidRPr="00A7500A" w:rsidRDefault="00CB4FE9" w:rsidP="00CB4FE9">
            <w:pPr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Dénomination commerciale précise</w:t>
            </w:r>
            <w:r w:rsidR="00DF2135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>
              <w:rPr>
                <w:rFonts w:ascii="Calibri" w:hAnsi="Calibri"/>
                <w:sz w:val="22"/>
                <w:szCs w:val="22"/>
                <w:lang w:val="fr-FR"/>
              </w:rPr>
              <w:t>de la pompe à chaleur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7F5F54" w14:textId="4FEAEBB3" w:rsidR="00CB4FE9" w:rsidRPr="00A7500A" w:rsidRDefault="00CB4FE9" w:rsidP="00CB4FE9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0B4A54" w:rsidRPr="00A7500A" w14:paraId="052D988E" w14:textId="77777777" w:rsidTr="00760B85">
        <w:trPr>
          <w:trHeight w:val="413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A797DDA" w14:textId="77777777" w:rsidR="000B4A54" w:rsidRPr="00A7500A" w:rsidRDefault="000B4A54" w:rsidP="006B08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 la pompe à chaleur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DDCDD1" w14:textId="77777777" w:rsidR="000B4A54" w:rsidRPr="00A7500A" w:rsidRDefault="000B4A54" w:rsidP="006B08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EB5A0A" w:rsidRPr="00A7500A" w14:paraId="1C51D0A9" w14:textId="77777777" w:rsidTr="007E302E">
        <w:trPr>
          <w:trHeight w:val="1846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2D8F1684" w14:textId="2F0BD0BF" w:rsidR="00EB5A0A" w:rsidRPr="006C4D1A" w:rsidRDefault="00EB5A0A" w:rsidP="00EB5A0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C4D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Coûts des installations périphériques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B45FDB">
              <w:rPr>
                <w:rFonts w:asciiTheme="minorHAnsi" w:hAnsiTheme="minorHAnsi" w:cstheme="minorHAnsi"/>
                <w:lang w:val="fr-FR"/>
              </w:rPr>
              <w:t>[alimentation, régulation, échangeurs de chaleur, système</w:t>
            </w:r>
            <w:r>
              <w:rPr>
                <w:rFonts w:asciiTheme="minorHAnsi" w:hAnsiTheme="minorHAnsi" w:cstheme="minorHAnsi"/>
                <w:lang w:val="fr-FR"/>
              </w:rPr>
              <w:br/>
            </w:r>
            <w:r w:rsidRPr="00B45FDB">
              <w:rPr>
                <w:rFonts w:asciiTheme="minorHAnsi" w:hAnsiTheme="minorHAnsi" w:cstheme="minorHAnsi"/>
                <w:lang w:val="fr-FR"/>
              </w:rPr>
              <w:t>de distribution de chaleur dans le cas d’immeubles existants (circuit de distribution et radiateurs),</w:t>
            </w:r>
            <w:r>
              <w:rPr>
                <w:rFonts w:asciiTheme="minorHAnsi" w:hAnsiTheme="minorHAnsi" w:cstheme="minorHAnsi"/>
                <w:lang w:val="fr-FR"/>
              </w:rPr>
              <w:br/>
            </w:r>
            <w:r w:rsidRPr="00B45FDB">
              <w:rPr>
                <w:rFonts w:asciiTheme="minorHAnsi" w:hAnsiTheme="minorHAnsi" w:cstheme="minorHAnsi"/>
                <w:lang w:val="fr-FR"/>
              </w:rPr>
              <w:t xml:space="preserve">équipements d’insonorisation et de protection contre le bruit </w:t>
            </w:r>
            <w:r>
              <w:rPr>
                <w:rFonts w:asciiTheme="minorHAnsi" w:hAnsiTheme="minorHAnsi" w:cstheme="minorHAnsi"/>
                <w:lang w:val="fr-FR"/>
              </w:rPr>
              <w:br/>
            </w:r>
            <w:r w:rsidRPr="00B45FDB">
              <w:rPr>
                <w:rFonts w:asciiTheme="minorHAnsi" w:hAnsiTheme="minorHAnsi" w:cstheme="minorHAnsi"/>
                <w:lang w:val="fr-FR"/>
              </w:rPr>
              <w:t>(aussi insonorisation de l’élément de la pompe à chaleur installé à l’extérieur)] ;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5F83D8" w14:textId="6051DEB7" w:rsidR="00EB5A0A" w:rsidRPr="00A7500A" w:rsidRDefault="00EB5A0A" w:rsidP="00EB5A0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760B85" w:rsidRPr="00A7500A" w14:paraId="28DDD945" w14:textId="77777777" w:rsidTr="00760B85">
        <w:trPr>
          <w:trHeight w:val="687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746B5737" w14:textId="77777777" w:rsidR="00760B85" w:rsidRPr="000B4A54" w:rsidRDefault="00760B85" w:rsidP="00C47A03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0B4A54">
              <w:rPr>
                <w:rFonts w:ascii="Calibri" w:hAnsi="Calibri"/>
                <w:sz w:val="22"/>
                <w:szCs w:val="22"/>
                <w:lang w:val="fr-FR"/>
              </w:rPr>
              <w:t xml:space="preserve">Coûts du </w:t>
            </w:r>
            <w:r w:rsidRPr="000B4A5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captage géothermique vertical ou horizontal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FDD4E9" w14:textId="77777777" w:rsidR="00760B85" w:rsidRPr="00A7500A" w:rsidRDefault="00760B85" w:rsidP="00C47A03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EB5A0A" w:rsidRPr="00A7500A" w14:paraId="60083463" w14:textId="77777777" w:rsidTr="00DE4DBE">
        <w:trPr>
          <w:trHeight w:val="838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5F8E4AF" w14:textId="492BB397" w:rsidR="00EB5A0A" w:rsidRPr="00A7500A" w:rsidRDefault="00EB5A0A" w:rsidP="00EB5A0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d’installation propres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aux éléments éligibles</w:t>
            </w:r>
            <w:r w:rsidR="00DE4DBE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="00DE4DBE">
              <w:rPr>
                <w:rFonts w:asciiTheme="minorHAnsi" w:hAnsiTheme="minorHAnsi" w:cstheme="minorHAnsi"/>
                <w:lang w:val="fr-FR"/>
              </w:rPr>
              <w:t>(les travaux de génie civil ne sont pas éligibles)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69DB21" w14:textId="26F28FF6" w:rsidR="00EB5A0A" w:rsidRPr="00A7500A" w:rsidRDefault="00EB5A0A" w:rsidP="00EB5A0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760B85" w:rsidRPr="00A7500A" w14:paraId="581D3371" w14:textId="77777777" w:rsidTr="00F2410F">
        <w:trPr>
          <w:trHeight w:val="848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1E4F1BF" w14:textId="2D028F35" w:rsidR="00760B85" w:rsidRPr="00FA4224" w:rsidRDefault="00760B85" w:rsidP="00CD02CA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A4224">
              <w:rPr>
                <w:rFonts w:ascii="Calibri" w:hAnsi="Calibri"/>
                <w:sz w:val="22"/>
                <w:szCs w:val="22"/>
                <w:lang w:val="fr-FR"/>
              </w:rPr>
              <w:t xml:space="preserve">Coûts des frais de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r</w:t>
            </w:r>
            <w:r w:rsidRPr="00FA4224">
              <w:rPr>
                <w:rFonts w:ascii="Calibri" w:hAnsi="Calibri" w:cs="Arial"/>
                <w:sz w:val="22"/>
                <w:szCs w:val="22"/>
                <w:lang w:val="fr-FR"/>
              </w:rPr>
              <w:t>emplacement d’une chaudière existante alimentée au combustible fossile</w:t>
            </w:r>
            <w:r w:rsidR="00416619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416619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1B29BE" w14:textId="77777777" w:rsidR="00760B85" w:rsidRDefault="00760B85" w:rsidP="00CD02C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760B85" w:rsidRPr="00A7500A" w14:paraId="06F47F1B" w14:textId="77777777" w:rsidTr="00F2410F">
        <w:trPr>
          <w:trHeight w:val="832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734B5296" w14:textId="14CC3258" w:rsidR="00760B85" w:rsidRPr="00A7500A" w:rsidRDefault="00760B85" w:rsidP="00CD02C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liés à l’enlèvement, la neutralisation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et le recyclage d’un réservoir à fioul existant</w:t>
            </w:r>
            <w:r w:rsidR="00F2410F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="00F2410F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AC2AD9" w14:textId="77777777" w:rsidR="00760B85" w:rsidRPr="00A7500A" w:rsidRDefault="00760B85" w:rsidP="00CD02C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760B85" w:rsidRPr="00A7500A" w14:paraId="4EB26432" w14:textId="77777777" w:rsidTr="00F2410F">
        <w:trPr>
          <w:trHeight w:val="844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6CBCF218" w14:textId="2DF06609" w:rsidR="00760B85" w:rsidRPr="0068352F" w:rsidRDefault="00760B85" w:rsidP="00CD02CA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68352F">
              <w:rPr>
                <w:rFonts w:ascii="Calibri" w:hAnsi="Calibri"/>
                <w:sz w:val="22"/>
                <w:szCs w:val="22"/>
                <w:lang w:val="fr-FR"/>
              </w:rPr>
              <w:t>Coûts des frais de r</w:t>
            </w:r>
            <w:r w:rsidRPr="0068352F">
              <w:rPr>
                <w:rFonts w:ascii="Calibri" w:hAnsi="Calibri" w:cs="Arial"/>
                <w:sz w:val="22"/>
                <w:szCs w:val="22"/>
                <w:lang w:val="fr-FR"/>
              </w:rPr>
              <w:t>emplacement d’un chauffage électrique direct ou à accumulation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 existant</w:t>
            </w:r>
            <w:r w:rsidR="00F2410F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="00F2410F" w:rsidRPr="000B4A54">
              <w:rPr>
                <w:rFonts w:asciiTheme="minorHAnsi" w:hAnsiTheme="minorHAnsi" w:cstheme="minorHAnsi"/>
                <w:lang w:val="fr-FR"/>
              </w:rPr>
              <w:t>(le cas échéant)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A060E8" w14:textId="77777777" w:rsidR="00760B85" w:rsidRDefault="00760B85" w:rsidP="00CD02C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0B4A54" w:rsidRPr="00A7500A" w14:paraId="63FC6371" w14:textId="77777777" w:rsidTr="00760B85">
        <w:trPr>
          <w:trHeight w:val="709"/>
        </w:trPr>
        <w:tc>
          <w:tcPr>
            <w:tcW w:w="5269" w:type="dxa"/>
            <w:shd w:val="clear" w:color="auto" w:fill="DBE5F1" w:themeFill="accent1" w:themeFillTint="33"/>
            <w:vAlign w:val="center"/>
          </w:tcPr>
          <w:p w14:paraId="1C1315BE" w14:textId="77777777" w:rsidR="000B4A54" w:rsidRPr="00A7500A" w:rsidRDefault="000B4A54" w:rsidP="00D708C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total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hors TVA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somme des coûts ci-dessus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35DA17" w14:textId="77777777" w:rsidR="000B4A54" w:rsidRPr="00A7500A" w:rsidRDefault="000B4A54" w:rsidP="00D708CE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EURO (hors TVA)</w:t>
            </w:r>
          </w:p>
        </w:tc>
      </w:tr>
      <w:tr w:rsidR="00603956" w:rsidRPr="00A7500A" w14:paraId="1A08E7A0" w14:textId="77777777" w:rsidTr="00DE4DBE">
        <w:trPr>
          <w:trHeight w:val="2805"/>
        </w:trPr>
        <w:tc>
          <w:tcPr>
            <w:tcW w:w="105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80B768" w14:textId="2CBAA9AF" w:rsidR="00603956" w:rsidRPr="00760B85" w:rsidRDefault="00603956" w:rsidP="00760B85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</w:tc>
      </w:tr>
    </w:tbl>
    <w:p w14:paraId="510E43AC" w14:textId="77777777" w:rsidR="00352582" w:rsidRPr="000B4A54" w:rsidRDefault="00352582" w:rsidP="000B4A54">
      <w:pPr>
        <w:rPr>
          <w:rFonts w:asciiTheme="minorHAnsi" w:hAnsiTheme="minorHAnsi" w:cstheme="minorHAnsi"/>
          <w:sz w:val="2"/>
          <w:szCs w:val="2"/>
          <w:lang w:val="fr-FR"/>
        </w:rPr>
      </w:pPr>
    </w:p>
    <w:sectPr w:rsidR="00352582" w:rsidRPr="000B4A54" w:rsidSect="009C7DA1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549F" w14:textId="77777777" w:rsidR="00E71852" w:rsidRDefault="00E71852">
      <w:r>
        <w:separator/>
      </w:r>
    </w:p>
  </w:endnote>
  <w:endnote w:type="continuationSeparator" w:id="0">
    <w:p w14:paraId="1D011F90" w14:textId="77777777" w:rsidR="00E71852" w:rsidRDefault="00E7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B671C1" w14:paraId="3E2E3FDF" w14:textId="77777777" w:rsidTr="00B671C1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558C8C" w14:textId="7BF23214" w:rsidR="00B671C1" w:rsidRDefault="00B671C1" w:rsidP="006D605D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6D605D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FDC5AE" w14:textId="77777777" w:rsidR="00B671C1" w:rsidRDefault="00B671C1" w:rsidP="00B671C1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095707D" w14:textId="77777777" w:rsidR="00B671C1" w:rsidRDefault="00B671C1" w:rsidP="00B671C1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CC-RESO-2022</w:t>
          </w:r>
        </w:p>
        <w:p w14:paraId="400941CE" w14:textId="24905620" w:rsidR="00B671C1" w:rsidRDefault="00B671C1" w:rsidP="00B671C1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6008D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6008D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4DCD81BB" w14:textId="77777777" w:rsidR="00B671C1" w:rsidRDefault="00B67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B671C1" w14:paraId="49515129" w14:textId="77777777" w:rsidTr="00B671C1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74A50C" w14:textId="15783695" w:rsidR="00B671C1" w:rsidRDefault="00B671C1" w:rsidP="00C629D9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6D605D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EC6586" w14:textId="77777777" w:rsidR="00B671C1" w:rsidRDefault="00B671C1" w:rsidP="00B671C1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7FF86F2" w14:textId="4ED74E10" w:rsidR="00B671C1" w:rsidRDefault="00B671C1" w:rsidP="00B671C1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CC-POCH-2022</w:t>
          </w:r>
        </w:p>
        <w:p w14:paraId="10E8AD69" w14:textId="146A1E18" w:rsidR="00B671C1" w:rsidRDefault="00B671C1" w:rsidP="00B671C1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6008D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6008D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44D25C4C" w14:textId="77777777" w:rsidR="00B671C1" w:rsidRDefault="00B6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6086F" w14:textId="77777777" w:rsidR="00E71852" w:rsidRDefault="00E71852">
      <w:r>
        <w:separator/>
      </w:r>
    </w:p>
  </w:footnote>
  <w:footnote w:type="continuationSeparator" w:id="0">
    <w:p w14:paraId="51388CDD" w14:textId="77777777" w:rsidR="00E71852" w:rsidRDefault="00E7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3DD21CB6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D575CF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 xml:space="preserve">la </w:t>
          </w:r>
          <w:r w:rsidR="00E377C1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pompe à chaleur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CydzU132qlUtvaTxRM2osvMwgIvMy5bErNmpeT1nYLQxfRf8uWVWdPY1LyJ0/O6EfBAGUN+SjGwnB5v5dtew==" w:salt="8uMkpwW6FUmJOZgu811Lvw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D32"/>
    <w:rsid w:val="0002722B"/>
    <w:rsid w:val="00030161"/>
    <w:rsid w:val="000308DF"/>
    <w:rsid w:val="000345B9"/>
    <w:rsid w:val="000440B6"/>
    <w:rsid w:val="00045883"/>
    <w:rsid w:val="00062BF7"/>
    <w:rsid w:val="0006364D"/>
    <w:rsid w:val="00063B6F"/>
    <w:rsid w:val="000641DE"/>
    <w:rsid w:val="00070A2A"/>
    <w:rsid w:val="000810C5"/>
    <w:rsid w:val="000813D7"/>
    <w:rsid w:val="0009215F"/>
    <w:rsid w:val="000A0D40"/>
    <w:rsid w:val="000A34AE"/>
    <w:rsid w:val="000A6BD2"/>
    <w:rsid w:val="000A71E0"/>
    <w:rsid w:val="000B0EAC"/>
    <w:rsid w:val="000B20F2"/>
    <w:rsid w:val="000B4A54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17D1"/>
    <w:rsid w:val="00182087"/>
    <w:rsid w:val="00187A36"/>
    <w:rsid w:val="001A1003"/>
    <w:rsid w:val="001A585F"/>
    <w:rsid w:val="001B4314"/>
    <w:rsid w:val="001B6583"/>
    <w:rsid w:val="001C1A05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1830"/>
    <w:rsid w:val="0025217B"/>
    <w:rsid w:val="002537F2"/>
    <w:rsid w:val="002559F6"/>
    <w:rsid w:val="00261B9F"/>
    <w:rsid w:val="00264AC1"/>
    <w:rsid w:val="002744D5"/>
    <w:rsid w:val="00290AEA"/>
    <w:rsid w:val="00290F76"/>
    <w:rsid w:val="00292EAC"/>
    <w:rsid w:val="002A1172"/>
    <w:rsid w:val="002A2D45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4D00"/>
    <w:rsid w:val="002D55D5"/>
    <w:rsid w:val="002E2CB9"/>
    <w:rsid w:val="002E3DA4"/>
    <w:rsid w:val="002E4936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0227"/>
    <w:rsid w:val="003432B7"/>
    <w:rsid w:val="00352582"/>
    <w:rsid w:val="00361DB6"/>
    <w:rsid w:val="003638A0"/>
    <w:rsid w:val="003718D8"/>
    <w:rsid w:val="00373362"/>
    <w:rsid w:val="00373CD2"/>
    <w:rsid w:val="003746AE"/>
    <w:rsid w:val="003777AA"/>
    <w:rsid w:val="00383BF8"/>
    <w:rsid w:val="00384D67"/>
    <w:rsid w:val="00394668"/>
    <w:rsid w:val="00394EF1"/>
    <w:rsid w:val="0039518F"/>
    <w:rsid w:val="003A36B4"/>
    <w:rsid w:val="003B2514"/>
    <w:rsid w:val="003B5A60"/>
    <w:rsid w:val="003C39B2"/>
    <w:rsid w:val="003C6F6F"/>
    <w:rsid w:val="003D1A67"/>
    <w:rsid w:val="003D51C7"/>
    <w:rsid w:val="003D771E"/>
    <w:rsid w:val="003D7CE8"/>
    <w:rsid w:val="003E3F1F"/>
    <w:rsid w:val="003E4C61"/>
    <w:rsid w:val="003F3A4C"/>
    <w:rsid w:val="003F75ED"/>
    <w:rsid w:val="00406602"/>
    <w:rsid w:val="004105FF"/>
    <w:rsid w:val="00416619"/>
    <w:rsid w:val="00417590"/>
    <w:rsid w:val="004201A0"/>
    <w:rsid w:val="00420CAF"/>
    <w:rsid w:val="00423BAC"/>
    <w:rsid w:val="0042536C"/>
    <w:rsid w:val="0043690C"/>
    <w:rsid w:val="004402FF"/>
    <w:rsid w:val="00441916"/>
    <w:rsid w:val="00442A90"/>
    <w:rsid w:val="004509C6"/>
    <w:rsid w:val="00450F66"/>
    <w:rsid w:val="00454B67"/>
    <w:rsid w:val="004569A5"/>
    <w:rsid w:val="0046008D"/>
    <w:rsid w:val="004602DC"/>
    <w:rsid w:val="00461917"/>
    <w:rsid w:val="00463572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4177"/>
    <w:rsid w:val="004C41BF"/>
    <w:rsid w:val="004C6254"/>
    <w:rsid w:val="004D3502"/>
    <w:rsid w:val="004D5A8E"/>
    <w:rsid w:val="004D6723"/>
    <w:rsid w:val="004E2E0C"/>
    <w:rsid w:val="004E3D21"/>
    <w:rsid w:val="004E6105"/>
    <w:rsid w:val="004E6BB4"/>
    <w:rsid w:val="004E7890"/>
    <w:rsid w:val="004F6FAA"/>
    <w:rsid w:val="005001AE"/>
    <w:rsid w:val="00500748"/>
    <w:rsid w:val="00503BB0"/>
    <w:rsid w:val="005113BC"/>
    <w:rsid w:val="00514681"/>
    <w:rsid w:val="00520E70"/>
    <w:rsid w:val="00521E20"/>
    <w:rsid w:val="005225BD"/>
    <w:rsid w:val="00540FA4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08DC"/>
    <w:rsid w:val="005A7607"/>
    <w:rsid w:val="005A7A00"/>
    <w:rsid w:val="005B341D"/>
    <w:rsid w:val="005C45EE"/>
    <w:rsid w:val="005C71B8"/>
    <w:rsid w:val="005D0E10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5F7BE3"/>
    <w:rsid w:val="00603956"/>
    <w:rsid w:val="00606ACE"/>
    <w:rsid w:val="00612065"/>
    <w:rsid w:val="00614BB0"/>
    <w:rsid w:val="00614FE6"/>
    <w:rsid w:val="00626516"/>
    <w:rsid w:val="00630CBD"/>
    <w:rsid w:val="00630CC3"/>
    <w:rsid w:val="006337F6"/>
    <w:rsid w:val="00636AB7"/>
    <w:rsid w:val="006431AF"/>
    <w:rsid w:val="006477A7"/>
    <w:rsid w:val="00650006"/>
    <w:rsid w:val="00656815"/>
    <w:rsid w:val="00656D4F"/>
    <w:rsid w:val="0066452A"/>
    <w:rsid w:val="00664548"/>
    <w:rsid w:val="00670047"/>
    <w:rsid w:val="00672BD8"/>
    <w:rsid w:val="00683CA6"/>
    <w:rsid w:val="00684FFF"/>
    <w:rsid w:val="0068561A"/>
    <w:rsid w:val="00690097"/>
    <w:rsid w:val="00690D4F"/>
    <w:rsid w:val="00691E0F"/>
    <w:rsid w:val="006A2339"/>
    <w:rsid w:val="006A7F05"/>
    <w:rsid w:val="006C283E"/>
    <w:rsid w:val="006C32FF"/>
    <w:rsid w:val="006C4D1A"/>
    <w:rsid w:val="006D1061"/>
    <w:rsid w:val="006D424B"/>
    <w:rsid w:val="006D5D09"/>
    <w:rsid w:val="006D605D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11B87"/>
    <w:rsid w:val="00721C4A"/>
    <w:rsid w:val="0072375C"/>
    <w:rsid w:val="00724848"/>
    <w:rsid w:val="00727CF7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60B85"/>
    <w:rsid w:val="00771AF9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3C6"/>
    <w:rsid w:val="007C6C1E"/>
    <w:rsid w:val="007D5739"/>
    <w:rsid w:val="007D668A"/>
    <w:rsid w:val="007E0120"/>
    <w:rsid w:val="007E04FF"/>
    <w:rsid w:val="007E2B3C"/>
    <w:rsid w:val="007E302E"/>
    <w:rsid w:val="007E656A"/>
    <w:rsid w:val="007E6714"/>
    <w:rsid w:val="007F0B6A"/>
    <w:rsid w:val="007F7B68"/>
    <w:rsid w:val="00805414"/>
    <w:rsid w:val="00807E75"/>
    <w:rsid w:val="00810963"/>
    <w:rsid w:val="00811526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97CEC"/>
    <w:rsid w:val="008A0EA0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1B0B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7FEA"/>
    <w:rsid w:val="009710A8"/>
    <w:rsid w:val="00975698"/>
    <w:rsid w:val="009756F7"/>
    <w:rsid w:val="00975E3C"/>
    <w:rsid w:val="0097642E"/>
    <w:rsid w:val="0098768E"/>
    <w:rsid w:val="00987A5C"/>
    <w:rsid w:val="00992404"/>
    <w:rsid w:val="0099679E"/>
    <w:rsid w:val="009A7438"/>
    <w:rsid w:val="009B1C82"/>
    <w:rsid w:val="009B4071"/>
    <w:rsid w:val="009B79C5"/>
    <w:rsid w:val="009C5950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9F784A"/>
    <w:rsid w:val="00A07096"/>
    <w:rsid w:val="00A07217"/>
    <w:rsid w:val="00A12083"/>
    <w:rsid w:val="00A1301E"/>
    <w:rsid w:val="00A13D58"/>
    <w:rsid w:val="00A13DC9"/>
    <w:rsid w:val="00A206B0"/>
    <w:rsid w:val="00A2287F"/>
    <w:rsid w:val="00A22DCD"/>
    <w:rsid w:val="00A32023"/>
    <w:rsid w:val="00A32B82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93CC7"/>
    <w:rsid w:val="00A958E1"/>
    <w:rsid w:val="00A95C22"/>
    <w:rsid w:val="00AA2643"/>
    <w:rsid w:val="00AB193E"/>
    <w:rsid w:val="00AB1F19"/>
    <w:rsid w:val="00AB4D4E"/>
    <w:rsid w:val="00AC1590"/>
    <w:rsid w:val="00AC6DAF"/>
    <w:rsid w:val="00AC794F"/>
    <w:rsid w:val="00AD1CBD"/>
    <w:rsid w:val="00AD412F"/>
    <w:rsid w:val="00AD701F"/>
    <w:rsid w:val="00AE110B"/>
    <w:rsid w:val="00AE3D25"/>
    <w:rsid w:val="00AE7A40"/>
    <w:rsid w:val="00AF0825"/>
    <w:rsid w:val="00AF0B76"/>
    <w:rsid w:val="00AF3C80"/>
    <w:rsid w:val="00AF550C"/>
    <w:rsid w:val="00B018A5"/>
    <w:rsid w:val="00B042BC"/>
    <w:rsid w:val="00B0764A"/>
    <w:rsid w:val="00B07C29"/>
    <w:rsid w:val="00B127BB"/>
    <w:rsid w:val="00B13701"/>
    <w:rsid w:val="00B15380"/>
    <w:rsid w:val="00B1542F"/>
    <w:rsid w:val="00B15F68"/>
    <w:rsid w:val="00B17439"/>
    <w:rsid w:val="00B21131"/>
    <w:rsid w:val="00B2391D"/>
    <w:rsid w:val="00B24920"/>
    <w:rsid w:val="00B34321"/>
    <w:rsid w:val="00B36B00"/>
    <w:rsid w:val="00B42804"/>
    <w:rsid w:val="00B43623"/>
    <w:rsid w:val="00B45FDB"/>
    <w:rsid w:val="00B46ABA"/>
    <w:rsid w:val="00B52E50"/>
    <w:rsid w:val="00B544C4"/>
    <w:rsid w:val="00B638C0"/>
    <w:rsid w:val="00B65868"/>
    <w:rsid w:val="00B671C1"/>
    <w:rsid w:val="00B72473"/>
    <w:rsid w:val="00B75F66"/>
    <w:rsid w:val="00B80183"/>
    <w:rsid w:val="00B81781"/>
    <w:rsid w:val="00B81D27"/>
    <w:rsid w:val="00B86A76"/>
    <w:rsid w:val="00B907B3"/>
    <w:rsid w:val="00B92107"/>
    <w:rsid w:val="00B92EBB"/>
    <w:rsid w:val="00B964A4"/>
    <w:rsid w:val="00BA1E0F"/>
    <w:rsid w:val="00BA20BB"/>
    <w:rsid w:val="00BA426B"/>
    <w:rsid w:val="00BA5FE7"/>
    <w:rsid w:val="00BA6315"/>
    <w:rsid w:val="00BA6B72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E521D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29D9"/>
    <w:rsid w:val="00C65AD6"/>
    <w:rsid w:val="00C71D9E"/>
    <w:rsid w:val="00C71E4B"/>
    <w:rsid w:val="00C74958"/>
    <w:rsid w:val="00C77793"/>
    <w:rsid w:val="00C8391B"/>
    <w:rsid w:val="00C83EEC"/>
    <w:rsid w:val="00C925AC"/>
    <w:rsid w:val="00C946AD"/>
    <w:rsid w:val="00CA1DC3"/>
    <w:rsid w:val="00CA3991"/>
    <w:rsid w:val="00CA452A"/>
    <w:rsid w:val="00CB4FE9"/>
    <w:rsid w:val="00CB6246"/>
    <w:rsid w:val="00CC5FFA"/>
    <w:rsid w:val="00CC68CE"/>
    <w:rsid w:val="00CC74DD"/>
    <w:rsid w:val="00CD0DF4"/>
    <w:rsid w:val="00CD0FF9"/>
    <w:rsid w:val="00CD3237"/>
    <w:rsid w:val="00CE17B0"/>
    <w:rsid w:val="00CE2007"/>
    <w:rsid w:val="00CF2EC0"/>
    <w:rsid w:val="00D179E8"/>
    <w:rsid w:val="00D21A51"/>
    <w:rsid w:val="00D2545B"/>
    <w:rsid w:val="00D26D08"/>
    <w:rsid w:val="00D31283"/>
    <w:rsid w:val="00D3518E"/>
    <w:rsid w:val="00D40FBF"/>
    <w:rsid w:val="00D43DB5"/>
    <w:rsid w:val="00D46713"/>
    <w:rsid w:val="00D510AA"/>
    <w:rsid w:val="00D51470"/>
    <w:rsid w:val="00D54586"/>
    <w:rsid w:val="00D54D56"/>
    <w:rsid w:val="00D575CF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626A"/>
    <w:rsid w:val="00DD2DAE"/>
    <w:rsid w:val="00DD30DD"/>
    <w:rsid w:val="00DD3993"/>
    <w:rsid w:val="00DD40D9"/>
    <w:rsid w:val="00DE1F1B"/>
    <w:rsid w:val="00DE4DBE"/>
    <w:rsid w:val="00DE7A75"/>
    <w:rsid w:val="00DF00F8"/>
    <w:rsid w:val="00DF0CB9"/>
    <w:rsid w:val="00DF1D27"/>
    <w:rsid w:val="00DF1F95"/>
    <w:rsid w:val="00DF2135"/>
    <w:rsid w:val="00DF66CB"/>
    <w:rsid w:val="00E032B3"/>
    <w:rsid w:val="00E03945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377C1"/>
    <w:rsid w:val="00E4306F"/>
    <w:rsid w:val="00E54CFC"/>
    <w:rsid w:val="00E55179"/>
    <w:rsid w:val="00E56C7D"/>
    <w:rsid w:val="00E60F10"/>
    <w:rsid w:val="00E6170B"/>
    <w:rsid w:val="00E632AD"/>
    <w:rsid w:val="00E71852"/>
    <w:rsid w:val="00E742DA"/>
    <w:rsid w:val="00E74A6F"/>
    <w:rsid w:val="00E77ECF"/>
    <w:rsid w:val="00E81280"/>
    <w:rsid w:val="00E82042"/>
    <w:rsid w:val="00E83A8D"/>
    <w:rsid w:val="00E862A0"/>
    <w:rsid w:val="00E9616F"/>
    <w:rsid w:val="00EA2A36"/>
    <w:rsid w:val="00EA42A3"/>
    <w:rsid w:val="00EA62E8"/>
    <w:rsid w:val="00EA7472"/>
    <w:rsid w:val="00EB2054"/>
    <w:rsid w:val="00EB29AD"/>
    <w:rsid w:val="00EB5A0A"/>
    <w:rsid w:val="00EB74D1"/>
    <w:rsid w:val="00EC1A6C"/>
    <w:rsid w:val="00EC6080"/>
    <w:rsid w:val="00EC7D9C"/>
    <w:rsid w:val="00ED0574"/>
    <w:rsid w:val="00ED2BA0"/>
    <w:rsid w:val="00ED2C97"/>
    <w:rsid w:val="00EE0649"/>
    <w:rsid w:val="00EE1346"/>
    <w:rsid w:val="00EE2668"/>
    <w:rsid w:val="00EE5A57"/>
    <w:rsid w:val="00EE66DC"/>
    <w:rsid w:val="00EF6914"/>
    <w:rsid w:val="00EF7534"/>
    <w:rsid w:val="00F07D32"/>
    <w:rsid w:val="00F10B7F"/>
    <w:rsid w:val="00F16F9C"/>
    <w:rsid w:val="00F2410F"/>
    <w:rsid w:val="00F24A8F"/>
    <w:rsid w:val="00F27EE0"/>
    <w:rsid w:val="00F319EC"/>
    <w:rsid w:val="00F33049"/>
    <w:rsid w:val="00F345CF"/>
    <w:rsid w:val="00F34A91"/>
    <w:rsid w:val="00F416E2"/>
    <w:rsid w:val="00F41B76"/>
    <w:rsid w:val="00F42241"/>
    <w:rsid w:val="00F42C91"/>
    <w:rsid w:val="00F45D11"/>
    <w:rsid w:val="00F5330C"/>
    <w:rsid w:val="00F60BF6"/>
    <w:rsid w:val="00F61838"/>
    <w:rsid w:val="00F652E0"/>
    <w:rsid w:val="00F739B1"/>
    <w:rsid w:val="00F76076"/>
    <w:rsid w:val="00F760B2"/>
    <w:rsid w:val="00F8005C"/>
    <w:rsid w:val="00F82EEF"/>
    <w:rsid w:val="00F84F35"/>
    <w:rsid w:val="00F92C7E"/>
    <w:rsid w:val="00F92F32"/>
    <w:rsid w:val="00F93054"/>
    <w:rsid w:val="00F94E52"/>
    <w:rsid w:val="00F952D7"/>
    <w:rsid w:val="00F95941"/>
    <w:rsid w:val="00FA11FE"/>
    <w:rsid w:val="00FA290E"/>
    <w:rsid w:val="00FB0129"/>
    <w:rsid w:val="00FB10B5"/>
    <w:rsid w:val="00FB2036"/>
    <w:rsid w:val="00FB6311"/>
    <w:rsid w:val="00FC47D6"/>
    <w:rsid w:val="00FC665A"/>
    <w:rsid w:val="00FD2683"/>
    <w:rsid w:val="00FE01C3"/>
    <w:rsid w:val="00FE0662"/>
    <w:rsid w:val="00FE351A"/>
    <w:rsid w:val="00FE4401"/>
    <w:rsid w:val="00FE44B8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0E09-A571-497A-BC77-6283EBE8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Marc Hoffmann</cp:lastModifiedBy>
  <cp:revision>14</cp:revision>
  <cp:lastPrinted>2023-03-08T14:59:00Z</cp:lastPrinted>
  <dcterms:created xsi:type="dcterms:W3CDTF">2023-01-18T15:05:00Z</dcterms:created>
  <dcterms:modified xsi:type="dcterms:W3CDTF">2023-03-13T11:19:00Z</dcterms:modified>
</cp:coreProperties>
</file>