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9"/>
      </w:tblGrid>
      <w:tr w:rsidR="001A1003" w:rsidRPr="00AF1319" w14:paraId="34779465" w14:textId="77777777" w:rsidTr="00594FD4">
        <w:tc>
          <w:tcPr>
            <w:tcW w:w="10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139BCC4E" w14:textId="5C7FE0B1" w:rsidR="001A1003" w:rsidRPr="00463572" w:rsidRDefault="005768BB" w:rsidP="00771AF9">
            <w:pPr>
              <w:spacing w:before="80"/>
              <w:jc w:val="both"/>
              <w:rPr>
                <w:rFonts w:ascii="Calibri" w:hAnsi="Calibri" w:cs="Arial"/>
                <w:sz w:val="16"/>
                <w:szCs w:val="16"/>
                <w:highlight w:val="yellow"/>
                <w:lang w:val="fr-FR"/>
              </w:rPr>
            </w:pPr>
            <w:r w:rsidRPr="00463572">
              <w:rPr>
                <w:rFonts w:ascii="Calibri" w:hAnsi="Calibri" w:cs="Arial"/>
                <w:sz w:val="16"/>
                <w:szCs w:val="16"/>
                <w:lang w:val="fr-FR"/>
              </w:rPr>
              <w:t xml:space="preserve">Le présent certificat de conformité </w:t>
            </w:r>
            <w:r w:rsidR="00FE679C" w:rsidRPr="00463572">
              <w:rPr>
                <w:rFonts w:ascii="Calibri" w:hAnsi="Calibri" w:cs="Arial"/>
                <w:sz w:val="16"/>
                <w:szCs w:val="16"/>
                <w:lang w:val="fr-FR"/>
              </w:rPr>
              <w:t>peut être introduit au lieu</w:t>
            </w:r>
            <w:r w:rsidR="008F4BDC" w:rsidRPr="00463572">
              <w:rPr>
                <w:rFonts w:ascii="Calibri" w:hAnsi="Calibri" w:cs="Arial"/>
                <w:sz w:val="16"/>
                <w:szCs w:val="16"/>
                <w:lang w:val="fr-FR"/>
              </w:rPr>
              <w:t xml:space="preserve"> </w:t>
            </w:r>
            <w:r w:rsidR="00463AC9" w:rsidRPr="00463572">
              <w:rPr>
                <w:rFonts w:ascii="Calibri" w:hAnsi="Calibri" w:cs="Arial"/>
                <w:sz w:val="16"/>
                <w:szCs w:val="16"/>
                <w:lang w:val="fr-FR"/>
              </w:rPr>
              <w:t>d’</w:t>
            </w:r>
            <w:r w:rsidRPr="00463572">
              <w:rPr>
                <w:rFonts w:ascii="Calibri" w:hAnsi="Calibri" w:cs="Arial"/>
                <w:sz w:val="16"/>
                <w:szCs w:val="16"/>
                <w:lang w:val="fr-FR"/>
              </w:rPr>
              <w:t xml:space="preserve">une facture détaillée et précise concernant </w:t>
            </w:r>
            <w:r w:rsidR="008F4BDC" w:rsidRPr="00463572">
              <w:rPr>
                <w:rFonts w:ascii="Calibri" w:hAnsi="Calibri" w:cs="Arial"/>
                <w:sz w:val="16"/>
                <w:szCs w:val="16"/>
                <w:lang w:val="fr-FR"/>
              </w:rPr>
              <w:t xml:space="preserve">les coûts effectifs </w:t>
            </w:r>
            <w:r w:rsidR="00463572" w:rsidRPr="00463572">
              <w:rPr>
                <w:rFonts w:ascii="Calibri" w:hAnsi="Calibri" w:cs="Arial"/>
                <w:sz w:val="16"/>
                <w:szCs w:val="16"/>
                <w:lang w:val="fr-FR"/>
              </w:rPr>
              <w:t xml:space="preserve">de </w:t>
            </w:r>
            <w:r w:rsidR="006E34D4">
              <w:rPr>
                <w:rFonts w:ascii="Calibri" w:hAnsi="Calibri" w:cs="Arial"/>
                <w:sz w:val="16"/>
                <w:szCs w:val="16"/>
                <w:lang w:val="fr-FR"/>
              </w:rPr>
              <w:t>l’installation solaire thermique</w:t>
            </w:r>
            <w:r w:rsidR="008F4BDC" w:rsidRPr="00463572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.</w:t>
            </w:r>
            <w:r w:rsidR="00463572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 xml:space="preserve"> </w:t>
            </w:r>
            <w:r w:rsidR="00C4048B" w:rsidRPr="00463572">
              <w:rPr>
                <w:rFonts w:ascii="Calibri" w:hAnsi="Calibri" w:cs="Arial"/>
                <w:sz w:val="16"/>
                <w:szCs w:val="16"/>
                <w:lang w:val="fr-FR"/>
              </w:rPr>
              <w:t>Il</w:t>
            </w:r>
            <w:r w:rsidR="001A1003" w:rsidRPr="00463572">
              <w:rPr>
                <w:rFonts w:ascii="Calibri" w:hAnsi="Calibri" w:cs="Arial"/>
                <w:sz w:val="16"/>
                <w:szCs w:val="16"/>
                <w:lang w:val="fr-FR"/>
              </w:rPr>
              <w:t xml:space="preserve"> est à remplir</w:t>
            </w:r>
            <w:r w:rsidR="008F4BDC" w:rsidRPr="00463572">
              <w:rPr>
                <w:rFonts w:ascii="Calibri" w:hAnsi="Calibri" w:cs="Arial"/>
                <w:sz w:val="16"/>
                <w:szCs w:val="16"/>
                <w:lang w:val="fr-FR"/>
              </w:rPr>
              <w:t>, signer, cacheter et dater</w:t>
            </w:r>
            <w:r w:rsidR="001A1003" w:rsidRPr="00463572">
              <w:rPr>
                <w:rFonts w:ascii="Calibri" w:hAnsi="Calibri" w:cs="Arial"/>
                <w:sz w:val="16"/>
                <w:szCs w:val="16"/>
                <w:lang w:val="fr-FR"/>
              </w:rPr>
              <w:t xml:space="preserve"> par</w:t>
            </w:r>
            <w:r w:rsidR="00C65AD6" w:rsidRPr="00463572">
              <w:rPr>
                <w:rFonts w:ascii="Calibri" w:hAnsi="Calibri" w:cs="Arial"/>
                <w:sz w:val="16"/>
                <w:szCs w:val="16"/>
                <w:lang w:val="fr-FR"/>
              </w:rPr>
              <w:t xml:space="preserve"> </w:t>
            </w:r>
            <w:r w:rsidR="00C41FF3" w:rsidRPr="00463572">
              <w:rPr>
                <w:rFonts w:ascii="Calibri" w:hAnsi="Calibri" w:cs="Arial"/>
                <w:sz w:val="16"/>
                <w:szCs w:val="16"/>
                <w:lang w:val="fr-FR"/>
              </w:rPr>
              <w:t>l’entreprise</w:t>
            </w:r>
            <w:r w:rsidR="00B81781" w:rsidRPr="00463572">
              <w:rPr>
                <w:rFonts w:ascii="Calibri" w:hAnsi="Calibri" w:cs="Arial"/>
                <w:sz w:val="16"/>
                <w:szCs w:val="16"/>
                <w:lang w:val="fr-FR"/>
              </w:rPr>
              <w:t xml:space="preserve"> </w:t>
            </w:r>
            <w:r w:rsidR="008F4BDC" w:rsidRPr="00463572">
              <w:rPr>
                <w:rFonts w:ascii="Calibri" w:hAnsi="Calibri" w:cs="Arial"/>
                <w:sz w:val="16"/>
                <w:szCs w:val="16"/>
                <w:lang w:val="fr-FR"/>
              </w:rPr>
              <w:t>ou la personne responsable d</w:t>
            </w:r>
            <w:r w:rsidR="00B81781" w:rsidRPr="00463572">
              <w:rPr>
                <w:rFonts w:ascii="Calibri" w:hAnsi="Calibri" w:cs="Arial"/>
                <w:sz w:val="16"/>
                <w:szCs w:val="16"/>
                <w:lang w:val="fr-FR"/>
              </w:rPr>
              <w:t>es travau</w:t>
            </w:r>
            <w:r w:rsidR="008F4BDC" w:rsidRPr="00463572">
              <w:rPr>
                <w:rFonts w:ascii="Calibri" w:hAnsi="Calibri" w:cs="Arial"/>
                <w:sz w:val="16"/>
                <w:szCs w:val="16"/>
                <w:lang w:val="fr-FR"/>
              </w:rPr>
              <w:t>x.</w:t>
            </w:r>
            <w:r w:rsidR="00C4048B" w:rsidRPr="00463572">
              <w:rPr>
                <w:rFonts w:ascii="Calibri" w:hAnsi="Calibri" w:cs="Arial"/>
                <w:sz w:val="16"/>
                <w:szCs w:val="16"/>
                <w:lang w:val="fr-FR"/>
              </w:rPr>
              <w:t xml:space="preserve"> Il doit être accompagné par </w:t>
            </w:r>
            <w:r w:rsidR="00C4048B" w:rsidRPr="00E377C1">
              <w:rPr>
                <w:rFonts w:ascii="Calibri" w:hAnsi="Calibri" w:cs="Arial"/>
                <w:b/>
                <w:sz w:val="16"/>
                <w:szCs w:val="16"/>
                <w:lang w:val="fr-FR"/>
              </w:rPr>
              <w:t>toutes les factures</w:t>
            </w:r>
            <w:r w:rsidR="00C4048B" w:rsidRPr="00463572">
              <w:rPr>
                <w:rFonts w:ascii="Calibri" w:hAnsi="Calibri" w:cs="Arial"/>
                <w:sz w:val="16"/>
                <w:szCs w:val="16"/>
                <w:lang w:val="fr-FR"/>
              </w:rPr>
              <w:t xml:space="preserve"> d’acomptes, finales ou globales. Chacune de ces factures doit être accompagnée exclusivement par </w:t>
            </w:r>
            <w:r w:rsidR="00C4048B" w:rsidRPr="00463572">
              <w:rPr>
                <w:rFonts w:ascii="Calibri" w:hAnsi="Calibri"/>
                <w:sz w:val="16"/>
                <w:szCs w:val="16"/>
                <w:lang w:val="fr-FR"/>
              </w:rPr>
              <w:t xml:space="preserve">des </w:t>
            </w:r>
            <w:r w:rsidR="00C4048B" w:rsidRPr="00E377C1">
              <w:rPr>
                <w:rFonts w:ascii="Calibri" w:hAnsi="Calibri"/>
                <w:b/>
                <w:sz w:val="16"/>
                <w:szCs w:val="16"/>
                <w:lang w:val="fr-FR"/>
              </w:rPr>
              <w:t>avis de débit</w:t>
            </w:r>
            <w:r w:rsidR="00101D22" w:rsidRPr="00E377C1">
              <w:rPr>
                <w:rFonts w:ascii="Calibri" w:hAnsi="Calibri"/>
                <w:b/>
                <w:sz w:val="16"/>
                <w:szCs w:val="16"/>
                <w:lang w:val="fr-FR"/>
              </w:rPr>
              <w:t>s</w:t>
            </w:r>
            <w:r w:rsidR="00C4048B" w:rsidRPr="00E377C1">
              <w:rPr>
                <w:rFonts w:ascii="Calibri" w:hAnsi="Calibri"/>
                <w:b/>
                <w:sz w:val="16"/>
                <w:szCs w:val="16"/>
                <w:lang w:val="fr-FR"/>
              </w:rPr>
              <w:t xml:space="preserve"> bancaire</w:t>
            </w:r>
            <w:r w:rsidR="00101D22" w:rsidRPr="00E377C1">
              <w:rPr>
                <w:rFonts w:ascii="Calibri" w:hAnsi="Calibri"/>
                <w:b/>
                <w:sz w:val="16"/>
                <w:szCs w:val="16"/>
                <w:lang w:val="fr-FR"/>
              </w:rPr>
              <w:t>s</w:t>
            </w:r>
            <w:r w:rsidR="00C4048B" w:rsidRPr="00463572">
              <w:rPr>
                <w:rFonts w:ascii="Calibri" w:hAnsi="Calibri"/>
                <w:sz w:val="16"/>
                <w:szCs w:val="16"/>
                <w:lang w:val="fr-FR"/>
              </w:rPr>
              <w:t xml:space="preserve"> comme preuve</w:t>
            </w:r>
            <w:r w:rsidR="00101D22" w:rsidRPr="00463572">
              <w:rPr>
                <w:rFonts w:ascii="Calibri" w:hAnsi="Calibri"/>
                <w:sz w:val="16"/>
                <w:szCs w:val="16"/>
                <w:lang w:val="fr-FR"/>
              </w:rPr>
              <w:t>s</w:t>
            </w:r>
            <w:r w:rsidR="00C4048B" w:rsidRPr="00463572">
              <w:rPr>
                <w:rFonts w:ascii="Calibri" w:hAnsi="Calibri"/>
                <w:sz w:val="16"/>
                <w:szCs w:val="16"/>
                <w:lang w:val="fr-FR"/>
              </w:rPr>
              <w:t xml:space="preserve"> de payement.</w:t>
            </w:r>
          </w:p>
          <w:p w14:paraId="5AF99936" w14:textId="5B4A7795" w:rsidR="001A1003" w:rsidRPr="00463572" w:rsidRDefault="00813FCF" w:rsidP="00EF59C4">
            <w:pPr>
              <w:spacing w:before="120" w:after="80"/>
              <w:jc w:val="both"/>
              <w:rPr>
                <w:rFonts w:ascii="Calibri" w:hAnsi="Calibri" w:cs="Arial"/>
                <w:sz w:val="16"/>
                <w:szCs w:val="16"/>
                <w:lang w:val="fr-FR"/>
              </w:rPr>
            </w:pPr>
            <w:r w:rsidRPr="00463572">
              <w:rPr>
                <w:rFonts w:ascii="Calibri" w:hAnsi="Calibri" w:cs="Arial"/>
                <w:sz w:val="16"/>
                <w:szCs w:val="16"/>
                <w:lang w:val="fr-FR"/>
              </w:rPr>
              <w:t xml:space="preserve">Référence légale : Loi </w:t>
            </w:r>
            <w:r w:rsidR="004A1754">
              <w:rPr>
                <w:rFonts w:ascii="Calibri" w:hAnsi="Calibri" w:cs="Arial"/>
                <w:sz w:val="16"/>
                <w:szCs w:val="16"/>
                <w:lang w:val="fr-FR"/>
              </w:rPr>
              <w:t xml:space="preserve">modifiée </w:t>
            </w:r>
            <w:r w:rsidRPr="00463572">
              <w:rPr>
                <w:rFonts w:ascii="Calibri" w:hAnsi="Calibri" w:cs="Arial"/>
                <w:sz w:val="16"/>
                <w:szCs w:val="16"/>
                <w:lang w:val="fr-FR"/>
              </w:rPr>
              <w:t xml:space="preserve">du </w:t>
            </w:r>
            <w:r w:rsidR="00EF59C4">
              <w:rPr>
                <w:rFonts w:ascii="Calibri" w:hAnsi="Calibri" w:cs="Arial"/>
                <w:sz w:val="16"/>
                <w:szCs w:val="16"/>
                <w:lang w:val="fr-FR"/>
              </w:rPr>
              <w:t>23 décembre 2016</w:t>
            </w:r>
            <w:r w:rsidR="00FE351A" w:rsidRPr="00463572">
              <w:rPr>
                <w:rFonts w:ascii="Calibri" w:hAnsi="Calibri" w:cs="Arial"/>
                <w:sz w:val="16"/>
                <w:szCs w:val="16"/>
                <w:lang w:val="fr-FR"/>
              </w:rPr>
              <w:t xml:space="preserve"> </w:t>
            </w:r>
            <w:r w:rsidRPr="00463572">
              <w:rPr>
                <w:rFonts w:ascii="Calibri" w:hAnsi="Calibri" w:cs="Arial"/>
                <w:sz w:val="16"/>
                <w:szCs w:val="16"/>
                <w:lang w:val="fr-FR"/>
              </w:rPr>
              <w:t>instituant un régime d’aides pour la promotion de la durabilité, de l’utilisation rationnelle de l’énergie et des énergies renouvelables dans le domaine du logement (Mémorial A</w:t>
            </w:r>
            <w:r w:rsidR="00EF59C4">
              <w:rPr>
                <w:rFonts w:ascii="Calibri" w:hAnsi="Calibri" w:cs="Arial"/>
                <w:sz w:val="16"/>
                <w:szCs w:val="16"/>
                <w:lang w:val="fr-FR"/>
              </w:rPr>
              <w:t>179</w:t>
            </w:r>
            <w:r w:rsidRPr="00463572">
              <w:rPr>
                <w:rFonts w:ascii="Calibri" w:hAnsi="Calibri" w:cs="Arial"/>
                <w:sz w:val="16"/>
                <w:szCs w:val="16"/>
                <w:lang w:val="fr-FR"/>
              </w:rPr>
              <w:t>/20</w:t>
            </w:r>
            <w:r w:rsidR="009071D2" w:rsidRPr="00463572">
              <w:rPr>
                <w:rFonts w:ascii="Calibri" w:hAnsi="Calibri" w:cs="Arial"/>
                <w:sz w:val="16"/>
                <w:szCs w:val="16"/>
                <w:lang w:val="fr-FR"/>
              </w:rPr>
              <w:t>22</w:t>
            </w:r>
            <w:r w:rsidRPr="00463572">
              <w:rPr>
                <w:rFonts w:ascii="Calibri" w:hAnsi="Calibri" w:cs="Arial"/>
                <w:sz w:val="16"/>
                <w:szCs w:val="16"/>
                <w:lang w:val="fr-FR"/>
              </w:rPr>
              <w:t xml:space="preserve">) et les </w:t>
            </w:r>
            <w:r w:rsidRPr="00463572">
              <w:rPr>
                <w:rFonts w:ascii="Calibri" w:hAnsi="Calibri" w:cs="Calibri"/>
                <w:sz w:val="16"/>
                <w:szCs w:val="16"/>
                <w:lang w:val="fr-FR"/>
              </w:rPr>
              <w:t>règlements grand-ducaux pris en exécution de cette loi</w:t>
            </w:r>
            <w:r w:rsidRPr="00463572">
              <w:rPr>
                <w:rFonts w:ascii="Calibri" w:hAnsi="Calibri" w:cs="Arial"/>
                <w:sz w:val="16"/>
                <w:szCs w:val="16"/>
                <w:lang w:val="fr-FR"/>
              </w:rPr>
              <w:t>.</w:t>
            </w:r>
          </w:p>
        </w:tc>
      </w:tr>
    </w:tbl>
    <w:p w14:paraId="6A84B01E" w14:textId="298C9C55" w:rsidR="001A1003" w:rsidRPr="006B4850" w:rsidRDefault="001A1003" w:rsidP="001A1003">
      <w:pPr>
        <w:rPr>
          <w:rFonts w:ascii="Calibri" w:hAnsi="Calibri" w:cs="Arial"/>
          <w:sz w:val="16"/>
          <w:lang w:val="fr-LU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9"/>
      </w:tblGrid>
      <w:tr w:rsidR="001A1003" w:rsidRPr="00AF1319" w14:paraId="5EFEA200" w14:textId="77777777" w:rsidTr="00594FD4">
        <w:tc>
          <w:tcPr>
            <w:tcW w:w="10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7F656F66" w14:textId="1494BE3C" w:rsidR="001A1003" w:rsidRPr="00B13701" w:rsidRDefault="001A1003" w:rsidP="00DD3993">
            <w:pPr>
              <w:pStyle w:val="Header"/>
              <w:tabs>
                <w:tab w:val="clear" w:pos="4320"/>
                <w:tab w:val="clear" w:pos="8640"/>
              </w:tabs>
              <w:snapToGrid w:val="0"/>
              <w:spacing w:before="80"/>
              <w:jc w:val="center"/>
              <w:rPr>
                <w:rFonts w:ascii="Calibri" w:hAnsi="Calibri"/>
                <w:b/>
                <w:bCs/>
                <w:sz w:val="22"/>
                <w:szCs w:val="22"/>
                <w:u w:val="single"/>
                <w:lang w:val="fr-FR"/>
              </w:rPr>
            </w:pPr>
            <w:r w:rsidRPr="00B13701">
              <w:rPr>
                <w:rFonts w:ascii="Calibri" w:hAnsi="Calibri"/>
                <w:b/>
                <w:bCs/>
                <w:sz w:val="22"/>
                <w:szCs w:val="22"/>
                <w:u w:val="single"/>
                <w:lang w:val="fr-FR"/>
              </w:rPr>
              <w:t>Avis important</w:t>
            </w:r>
            <w:r w:rsidR="00B13701" w:rsidRPr="00B13701">
              <w:rPr>
                <w:rFonts w:ascii="Calibri" w:hAnsi="Calibri"/>
                <w:b/>
                <w:bCs/>
                <w:sz w:val="22"/>
                <w:szCs w:val="22"/>
                <w:u w:val="single"/>
                <w:lang w:val="fr-FR"/>
              </w:rPr>
              <w:t> :</w:t>
            </w:r>
          </w:p>
          <w:p w14:paraId="716F8999" w14:textId="77777777" w:rsidR="000C10CF" w:rsidRPr="001B6583" w:rsidRDefault="001A1003" w:rsidP="00DD3993">
            <w:pPr>
              <w:spacing w:before="120" w:after="80"/>
              <w:jc w:val="center"/>
              <w:rPr>
                <w:rFonts w:ascii="Calibri" w:hAnsi="Calibri" w:cs="Arial"/>
                <w:b/>
                <w:sz w:val="18"/>
                <w:szCs w:val="18"/>
                <w:lang w:val="fr-FR"/>
              </w:rPr>
            </w:pPr>
            <w:r w:rsidRPr="001B6583">
              <w:rPr>
                <w:rFonts w:ascii="Calibri" w:hAnsi="Calibri" w:cs="Arial"/>
                <w:b/>
                <w:sz w:val="18"/>
                <w:szCs w:val="18"/>
                <w:lang w:val="fr-FR"/>
              </w:rPr>
              <w:t xml:space="preserve">Toute demande incomplète ne pourra être instruite et sera retournée intégralement au </w:t>
            </w:r>
            <w:r w:rsidR="009E2BE3" w:rsidRPr="001B6583">
              <w:rPr>
                <w:rFonts w:ascii="Calibri" w:hAnsi="Calibri" w:cs="Arial"/>
                <w:b/>
                <w:sz w:val="18"/>
                <w:szCs w:val="18"/>
                <w:lang w:val="fr-FR"/>
              </w:rPr>
              <w:t>demandeur</w:t>
            </w:r>
            <w:r w:rsidR="00FB0129" w:rsidRPr="001B6583">
              <w:rPr>
                <w:rFonts w:ascii="Calibri" w:hAnsi="Calibri" w:cs="Arial"/>
                <w:b/>
                <w:sz w:val="18"/>
                <w:szCs w:val="18"/>
                <w:lang w:val="fr-FR"/>
              </w:rPr>
              <w:t>.</w:t>
            </w:r>
          </w:p>
        </w:tc>
      </w:tr>
    </w:tbl>
    <w:p w14:paraId="6999B7BC" w14:textId="77777777" w:rsidR="001A1003" w:rsidRPr="001B6583" w:rsidRDefault="001A1003" w:rsidP="001A1003">
      <w:pPr>
        <w:rPr>
          <w:rFonts w:ascii="Calibri" w:hAnsi="Calibri" w:cs="Arial"/>
          <w:sz w:val="16"/>
          <w:lang w:val="fr-FR"/>
        </w:rPr>
      </w:pPr>
    </w:p>
    <w:tbl>
      <w:tblPr>
        <w:tblW w:w="10774" w:type="dxa"/>
        <w:tblInd w:w="-74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0349"/>
      </w:tblGrid>
      <w:tr w:rsidR="001A1003" w:rsidRPr="001B6583" w14:paraId="74630157" w14:textId="77777777" w:rsidTr="00DD3993">
        <w:trPr>
          <w:trHeight w:val="510"/>
        </w:trPr>
        <w:tc>
          <w:tcPr>
            <w:tcW w:w="42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492A8A0D" w14:textId="77777777" w:rsidR="001A1003" w:rsidRPr="001B6583" w:rsidRDefault="001A1003" w:rsidP="000641DE">
            <w:pPr>
              <w:ind w:left="-113" w:right="-113"/>
              <w:jc w:val="center"/>
              <w:rPr>
                <w:rFonts w:ascii="Calibri" w:hAnsi="Calibri" w:cs="Arial"/>
                <w:b/>
                <w:sz w:val="14"/>
                <w:szCs w:val="14"/>
                <w:lang w:val="fr-FR"/>
              </w:rPr>
            </w:pPr>
          </w:p>
        </w:tc>
        <w:tc>
          <w:tcPr>
            <w:tcW w:w="10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7FFEFDFE" w14:textId="77777777" w:rsidR="001A1003" w:rsidRPr="001B6583" w:rsidRDefault="001A1003" w:rsidP="00DD3993">
            <w:pPr>
              <w:pStyle w:val="Heading1"/>
              <w:numPr>
                <w:ilvl w:val="0"/>
                <w:numId w:val="0"/>
              </w:numPr>
              <w:rPr>
                <w:rFonts w:ascii="Calibri" w:hAnsi="Calibri"/>
                <w:color w:val="FFFFFF"/>
                <w:lang w:val="fr-FR"/>
              </w:rPr>
            </w:pPr>
            <w:r w:rsidRPr="001B6583">
              <w:rPr>
                <w:rFonts w:ascii="Calibri" w:hAnsi="Calibri"/>
                <w:color w:val="FFFFFF"/>
                <w:lang w:val="fr-FR"/>
              </w:rPr>
              <w:t>1</w:t>
            </w:r>
            <w:r w:rsidR="00DD3993" w:rsidRPr="001B6583">
              <w:rPr>
                <w:rFonts w:ascii="Calibri" w:hAnsi="Calibri"/>
                <w:color w:val="FFFFFF"/>
                <w:lang w:val="fr-FR"/>
              </w:rPr>
              <w:t>.</w:t>
            </w:r>
            <w:r w:rsidRPr="001B6583">
              <w:rPr>
                <w:rFonts w:ascii="Calibri" w:hAnsi="Calibri"/>
                <w:color w:val="FFFFFF"/>
                <w:lang w:val="fr-FR"/>
              </w:rPr>
              <w:t xml:space="preserve"> Informations concernant </w:t>
            </w:r>
            <w:r w:rsidR="009E2BE3" w:rsidRPr="001B6583">
              <w:rPr>
                <w:rFonts w:ascii="Calibri" w:hAnsi="Calibri"/>
                <w:color w:val="FFFFFF"/>
                <w:lang w:val="fr-FR"/>
              </w:rPr>
              <w:t>l’immeuble</w:t>
            </w:r>
          </w:p>
        </w:tc>
      </w:tr>
    </w:tbl>
    <w:p w14:paraId="1537616A" w14:textId="77777777" w:rsidR="00DD3993" w:rsidRPr="001B6583" w:rsidRDefault="00DD3993">
      <w:pPr>
        <w:rPr>
          <w:rFonts w:asciiTheme="minorHAnsi" w:hAnsiTheme="minorHAnsi" w:cstheme="minorHAnsi"/>
          <w:sz w:val="10"/>
          <w:szCs w:val="10"/>
          <w:lang w:val="fr-FR"/>
        </w:rPr>
      </w:pPr>
    </w:p>
    <w:tbl>
      <w:tblPr>
        <w:tblW w:w="10774" w:type="dxa"/>
        <w:tblInd w:w="-74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324"/>
        <w:gridCol w:w="864"/>
        <w:gridCol w:w="716"/>
        <w:gridCol w:w="3334"/>
        <w:gridCol w:w="1540"/>
        <w:gridCol w:w="2571"/>
      </w:tblGrid>
      <w:tr w:rsidR="001A1003" w:rsidRPr="00AF1319" w14:paraId="7A00D0EE" w14:textId="77777777" w:rsidTr="00DD3993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A0EE43" w14:textId="77777777" w:rsidR="001A1003" w:rsidRPr="001B6583" w:rsidRDefault="001A1003" w:rsidP="000641DE">
            <w:pPr>
              <w:ind w:left="-113" w:right="-113"/>
              <w:jc w:val="center"/>
              <w:rPr>
                <w:rFonts w:ascii="Calibri" w:hAnsi="Calibri" w:cs="Arial"/>
                <w:b/>
                <w:sz w:val="14"/>
                <w:szCs w:val="14"/>
                <w:lang w:val="fr-FR"/>
              </w:rPr>
            </w:pPr>
          </w:p>
        </w:tc>
        <w:tc>
          <w:tcPr>
            <w:tcW w:w="1034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20E13025" w14:textId="77777777" w:rsidR="001A1003" w:rsidRPr="001B6583" w:rsidRDefault="001A1003" w:rsidP="009E2BE3">
            <w:pPr>
              <w:rPr>
                <w:rFonts w:ascii="Calibri" w:hAnsi="Calibri" w:cs="Arial"/>
                <w:sz w:val="18"/>
                <w:szCs w:val="18"/>
                <w:lang w:val="fr-FR"/>
              </w:rPr>
            </w:pP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t>L’immeuble se trouve à l’adresse suivante</w:t>
            </w:r>
            <w:r w:rsidR="009E2BE3" w:rsidRPr="001B6583">
              <w:rPr>
                <w:rFonts w:ascii="Calibri" w:hAnsi="Calibri" w:cs="Arial"/>
                <w:sz w:val="18"/>
                <w:szCs w:val="18"/>
                <w:lang w:val="fr-FR"/>
              </w:rPr>
              <w:t> :</w:t>
            </w:r>
          </w:p>
        </w:tc>
      </w:tr>
      <w:tr w:rsidR="001A1003" w:rsidRPr="001B6583" w14:paraId="0EE6D352" w14:textId="77777777" w:rsidTr="00DD3993">
        <w:trPr>
          <w:trHeight w:val="397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14:paraId="0C5C4455" w14:textId="77777777" w:rsidR="001A1003" w:rsidRPr="001B6583" w:rsidRDefault="001A1003" w:rsidP="000641DE">
            <w:pPr>
              <w:ind w:left="-113" w:right="-113"/>
              <w:jc w:val="center"/>
              <w:rPr>
                <w:rFonts w:ascii="Calibri" w:hAnsi="Calibri" w:cs="Arial"/>
                <w:b/>
                <w:sz w:val="14"/>
                <w:szCs w:val="14"/>
                <w:lang w:val="fr-FR"/>
              </w:rPr>
            </w:pPr>
            <w:r w:rsidRPr="001B6583">
              <w:rPr>
                <w:rFonts w:ascii="Calibri" w:hAnsi="Calibri" w:cs="Arial"/>
                <w:b/>
                <w:sz w:val="14"/>
                <w:szCs w:val="14"/>
                <w:lang w:val="fr-FR"/>
              </w:rPr>
              <w:t>1.01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14:paraId="4AB62CBF" w14:textId="77777777" w:rsidR="001A1003" w:rsidRPr="001B6583" w:rsidRDefault="001A1003" w:rsidP="000641DE">
            <w:pPr>
              <w:rPr>
                <w:rFonts w:ascii="Calibri" w:hAnsi="Calibri" w:cs="Arial"/>
                <w:sz w:val="18"/>
                <w:szCs w:val="18"/>
                <w:lang w:val="fr-FR"/>
              </w:rPr>
            </w:pP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t>N</w:t>
            </w:r>
            <w:r w:rsidR="009071D2" w:rsidRPr="001B6583">
              <w:rPr>
                <w:rFonts w:ascii="Calibri" w:hAnsi="Calibri" w:cs="Arial"/>
                <w:sz w:val="18"/>
                <w:szCs w:val="18"/>
                <w:lang w:val="fr-FR"/>
              </w:rPr>
              <w:t>uméro :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49DF7A3F" w14:textId="77777777" w:rsidR="001A1003" w:rsidRPr="001B6583" w:rsidRDefault="00FE5E3A" w:rsidP="000641DE">
            <w:pPr>
              <w:rPr>
                <w:rFonts w:ascii="Calibri" w:hAnsi="Calibri" w:cs="Arial"/>
                <w:sz w:val="18"/>
                <w:szCs w:val="18"/>
                <w:lang w:val="fr-FR"/>
              </w:rPr>
            </w:pP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instrText xml:space="preserve"> FORMTEXT </w:instrText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separate"/>
            </w:r>
            <w:bookmarkStart w:id="0" w:name="_GoBack"/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bookmarkEnd w:id="0"/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14:paraId="1D619B14" w14:textId="77777777" w:rsidR="001A1003" w:rsidRPr="001B6583" w:rsidRDefault="001A1003" w:rsidP="000641DE">
            <w:pPr>
              <w:rPr>
                <w:rFonts w:ascii="Calibri" w:hAnsi="Calibri" w:cs="Arial"/>
                <w:sz w:val="18"/>
                <w:szCs w:val="18"/>
                <w:lang w:val="fr-FR"/>
              </w:rPr>
            </w:pP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t>Rue :</w:t>
            </w:r>
          </w:p>
        </w:tc>
        <w:tc>
          <w:tcPr>
            <w:tcW w:w="74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44872016" w14:textId="77777777" w:rsidR="001A1003" w:rsidRPr="001B6583" w:rsidRDefault="00FE5E3A" w:rsidP="000641DE">
            <w:pPr>
              <w:rPr>
                <w:rFonts w:ascii="Calibri" w:hAnsi="Calibri" w:cs="Arial"/>
                <w:sz w:val="18"/>
                <w:szCs w:val="18"/>
                <w:lang w:val="fr-FR"/>
              </w:rPr>
            </w:pP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instrText xml:space="preserve"> FORMTEXT </w:instrText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separate"/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end"/>
            </w:r>
          </w:p>
        </w:tc>
      </w:tr>
      <w:tr w:rsidR="0000409D" w:rsidRPr="001B6583" w14:paraId="2F5985DA" w14:textId="77777777" w:rsidTr="00DD3993">
        <w:trPr>
          <w:trHeight w:val="397"/>
        </w:trPr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14:paraId="4845B6C6" w14:textId="77777777" w:rsidR="001A1003" w:rsidRPr="001B6583" w:rsidRDefault="001A1003" w:rsidP="000641DE">
            <w:pPr>
              <w:ind w:left="-113" w:right="-113"/>
              <w:jc w:val="center"/>
              <w:rPr>
                <w:rFonts w:ascii="Calibri" w:hAnsi="Calibri" w:cs="Arial"/>
                <w:b/>
                <w:sz w:val="14"/>
                <w:szCs w:val="14"/>
                <w:lang w:val="fr-FR"/>
              </w:rPr>
            </w:pPr>
            <w:r w:rsidRPr="001B6583">
              <w:rPr>
                <w:rFonts w:ascii="Calibri" w:hAnsi="Calibri" w:cs="Arial"/>
                <w:b/>
                <w:sz w:val="14"/>
                <w:szCs w:val="14"/>
                <w:lang w:val="fr-FR"/>
              </w:rPr>
              <w:t>1.02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14:paraId="3581966F" w14:textId="77777777" w:rsidR="001A1003" w:rsidRPr="001B6583" w:rsidRDefault="001A1003" w:rsidP="000641DE">
            <w:pPr>
              <w:rPr>
                <w:rFonts w:ascii="Calibri" w:hAnsi="Calibri" w:cs="Arial"/>
                <w:sz w:val="18"/>
                <w:szCs w:val="18"/>
                <w:lang w:val="fr-FR"/>
              </w:rPr>
            </w:pP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t>Localité :</w:t>
            </w:r>
          </w:p>
        </w:tc>
        <w:tc>
          <w:tcPr>
            <w:tcW w:w="49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4774E542" w14:textId="77777777" w:rsidR="001A1003" w:rsidRPr="001B6583" w:rsidRDefault="00FE5E3A" w:rsidP="000641DE">
            <w:pPr>
              <w:rPr>
                <w:rFonts w:ascii="Calibri" w:hAnsi="Calibri" w:cs="Arial"/>
                <w:sz w:val="18"/>
                <w:szCs w:val="18"/>
                <w:u w:val="single"/>
                <w:lang w:val="fr-FR"/>
              </w:rPr>
            </w:pP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instrText xml:space="preserve"> FORMTEXT </w:instrText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separate"/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14:paraId="6A8BF302" w14:textId="77777777" w:rsidR="001A1003" w:rsidRPr="001B6583" w:rsidRDefault="001A1003" w:rsidP="000641DE">
            <w:pPr>
              <w:rPr>
                <w:rFonts w:ascii="Calibri" w:hAnsi="Calibri" w:cs="Arial"/>
                <w:sz w:val="18"/>
                <w:szCs w:val="18"/>
                <w:lang w:val="fr-FR"/>
              </w:rPr>
            </w:pP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t xml:space="preserve">Code Postal : </w:t>
            </w: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15F6925C" w14:textId="77777777" w:rsidR="001A1003" w:rsidRPr="001B6583" w:rsidRDefault="00FE5E3A" w:rsidP="000641DE">
            <w:pPr>
              <w:rPr>
                <w:rFonts w:ascii="Calibri" w:hAnsi="Calibri" w:cs="Arial"/>
                <w:sz w:val="18"/>
                <w:szCs w:val="18"/>
                <w:lang w:val="fr-FR"/>
              </w:rPr>
            </w:pP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instrText xml:space="preserve"> FORMTEXT </w:instrText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separate"/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end"/>
            </w:r>
          </w:p>
        </w:tc>
      </w:tr>
    </w:tbl>
    <w:p w14:paraId="0E21B9FF" w14:textId="61687A5D" w:rsidR="00332054" w:rsidRPr="001B6583" w:rsidRDefault="00332054" w:rsidP="003012EF">
      <w:pPr>
        <w:rPr>
          <w:rFonts w:ascii="Calibri" w:hAnsi="Calibri" w:cs="Arial"/>
          <w:sz w:val="10"/>
          <w:szCs w:val="10"/>
          <w:lang w:val="fr-FR"/>
        </w:rPr>
      </w:pPr>
    </w:p>
    <w:tbl>
      <w:tblPr>
        <w:tblW w:w="10774" w:type="dxa"/>
        <w:tblInd w:w="-7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0349"/>
      </w:tblGrid>
      <w:tr w:rsidR="00332054" w:rsidRPr="00AF1319" w14:paraId="77386F4B" w14:textId="77777777" w:rsidTr="00740153">
        <w:trPr>
          <w:trHeight w:val="510"/>
        </w:trPr>
        <w:tc>
          <w:tcPr>
            <w:tcW w:w="42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3EE919DE" w14:textId="77777777" w:rsidR="00332054" w:rsidRPr="001B6583" w:rsidRDefault="00332054" w:rsidP="00332054">
            <w:pPr>
              <w:pStyle w:val="Heading1"/>
              <w:numPr>
                <w:ilvl w:val="0"/>
                <w:numId w:val="0"/>
              </w:numPr>
              <w:jc w:val="left"/>
              <w:rPr>
                <w:rFonts w:ascii="Calibri" w:hAnsi="Calibri"/>
                <w:sz w:val="20"/>
                <w:lang w:val="fr-FR"/>
              </w:rPr>
            </w:pPr>
            <w:r w:rsidRPr="001B6583">
              <w:rPr>
                <w:rFonts w:ascii="Calibri" w:hAnsi="Calibri"/>
                <w:sz w:val="20"/>
                <w:lang w:val="fr-FR"/>
              </w:rPr>
              <w:br w:type="page"/>
            </w:r>
            <w:r w:rsidRPr="001B6583">
              <w:rPr>
                <w:rFonts w:ascii="Calibri" w:hAnsi="Calibri"/>
                <w:sz w:val="20"/>
                <w:lang w:val="fr-FR"/>
              </w:rPr>
              <w:br w:type="page"/>
            </w:r>
          </w:p>
        </w:tc>
        <w:tc>
          <w:tcPr>
            <w:tcW w:w="10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0F923643" w14:textId="6C5D77D4" w:rsidR="00332054" w:rsidRPr="001B6583" w:rsidRDefault="002E3DA4" w:rsidP="000810C5">
            <w:pPr>
              <w:pStyle w:val="Heading1"/>
              <w:numPr>
                <w:ilvl w:val="0"/>
                <w:numId w:val="0"/>
              </w:numPr>
              <w:spacing w:before="0" w:after="0"/>
              <w:rPr>
                <w:rFonts w:ascii="Calibri" w:hAnsi="Calibri"/>
                <w:color w:val="FFFFFF" w:themeColor="background1"/>
                <w:szCs w:val="22"/>
                <w:lang w:val="fr-FR"/>
              </w:rPr>
            </w:pPr>
            <w:r w:rsidRPr="001B6583">
              <w:rPr>
                <w:rFonts w:ascii="Calibri" w:hAnsi="Calibri"/>
                <w:color w:val="FFFFFF" w:themeColor="background1"/>
                <w:szCs w:val="22"/>
                <w:lang w:val="fr-FR"/>
              </w:rPr>
              <w:t>2</w:t>
            </w:r>
            <w:r w:rsidR="000810C5" w:rsidRPr="001B6583">
              <w:rPr>
                <w:rFonts w:ascii="Calibri" w:hAnsi="Calibri"/>
                <w:color w:val="FFFFFF" w:themeColor="background1"/>
                <w:szCs w:val="22"/>
                <w:lang w:val="fr-FR"/>
              </w:rPr>
              <w:t>.</w:t>
            </w:r>
            <w:r w:rsidR="00332054" w:rsidRPr="001B6583">
              <w:rPr>
                <w:rFonts w:ascii="Calibri" w:hAnsi="Calibri"/>
                <w:color w:val="FFFFFF" w:themeColor="background1"/>
                <w:szCs w:val="22"/>
                <w:lang w:val="fr-FR"/>
              </w:rPr>
              <w:t xml:space="preserve"> Informations concernant </w:t>
            </w:r>
            <w:r w:rsidRPr="001B6583">
              <w:rPr>
                <w:rFonts w:ascii="Calibri" w:hAnsi="Calibri" w:cs="Arial"/>
                <w:color w:val="FFFFFF" w:themeColor="background1"/>
                <w:szCs w:val="22"/>
                <w:lang w:val="fr-FR"/>
              </w:rPr>
              <w:t>l’entreprise ou la personne responsable des travaux</w:t>
            </w:r>
          </w:p>
        </w:tc>
      </w:tr>
    </w:tbl>
    <w:p w14:paraId="4B1290F9" w14:textId="77777777" w:rsidR="000810C5" w:rsidRPr="001B6583" w:rsidRDefault="000810C5">
      <w:pPr>
        <w:rPr>
          <w:sz w:val="10"/>
          <w:szCs w:val="10"/>
          <w:lang w:val="fr-FR"/>
        </w:rPr>
      </w:pPr>
    </w:p>
    <w:tbl>
      <w:tblPr>
        <w:tblW w:w="10774" w:type="dxa"/>
        <w:tblInd w:w="-7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389"/>
        <w:gridCol w:w="1085"/>
        <w:gridCol w:w="719"/>
        <w:gridCol w:w="45"/>
        <w:gridCol w:w="711"/>
        <w:gridCol w:w="1990"/>
        <w:gridCol w:w="1425"/>
        <w:gridCol w:w="2985"/>
      </w:tblGrid>
      <w:tr w:rsidR="00332054" w:rsidRPr="001B6583" w14:paraId="27790593" w14:textId="77777777" w:rsidTr="00740153">
        <w:trPr>
          <w:trHeight w:val="425"/>
        </w:trPr>
        <w:tc>
          <w:tcPr>
            <w:tcW w:w="425" w:type="dxa"/>
            <w:tcBorders>
              <w:top w:val="single" w:sz="6" w:space="0" w:color="auto"/>
            </w:tcBorders>
            <w:shd w:val="clear" w:color="auto" w:fill="DEEAF6"/>
            <w:vAlign w:val="center"/>
          </w:tcPr>
          <w:p w14:paraId="22507CB2" w14:textId="77777777" w:rsidR="00332054" w:rsidRPr="001B6583" w:rsidRDefault="00332054" w:rsidP="00332054">
            <w:pPr>
              <w:ind w:left="-113" w:right="-113"/>
              <w:jc w:val="center"/>
              <w:rPr>
                <w:rFonts w:ascii="Calibri" w:hAnsi="Calibri"/>
                <w:b/>
                <w:bCs/>
                <w:sz w:val="14"/>
                <w:szCs w:val="14"/>
                <w:lang w:val="fr-FR"/>
              </w:rPr>
            </w:pPr>
            <w:r w:rsidRPr="001B6583">
              <w:rPr>
                <w:rFonts w:ascii="Calibri" w:hAnsi="Calibri"/>
                <w:b/>
                <w:bCs/>
                <w:sz w:val="14"/>
                <w:szCs w:val="14"/>
                <w:lang w:val="fr-FR"/>
              </w:rPr>
              <w:t>4.01</w:t>
            </w:r>
          </w:p>
        </w:tc>
        <w:tc>
          <w:tcPr>
            <w:tcW w:w="2474" w:type="dxa"/>
            <w:gridSpan w:val="2"/>
            <w:tcBorders>
              <w:top w:val="single" w:sz="6" w:space="0" w:color="auto"/>
            </w:tcBorders>
            <w:shd w:val="clear" w:color="auto" w:fill="DEEAF6"/>
            <w:vAlign w:val="center"/>
          </w:tcPr>
          <w:p w14:paraId="04CC8326" w14:textId="77777777" w:rsidR="00332054" w:rsidRPr="001B6583" w:rsidRDefault="00332054" w:rsidP="00942AB9">
            <w:pPr>
              <w:pStyle w:val="FootnoteText"/>
              <w:rPr>
                <w:rFonts w:ascii="Calibri" w:hAnsi="Calibri"/>
                <w:bCs/>
                <w:iCs/>
                <w:sz w:val="18"/>
                <w:szCs w:val="18"/>
                <w:lang w:val="fr-FR"/>
              </w:rPr>
            </w:pPr>
            <w:r w:rsidRPr="001B6583">
              <w:rPr>
                <w:rFonts w:ascii="Calibri" w:hAnsi="Calibri"/>
                <w:bCs/>
                <w:iCs/>
                <w:sz w:val="18"/>
                <w:szCs w:val="18"/>
                <w:lang w:val="fr-FR"/>
              </w:rPr>
              <w:t>Nom et prénom :</w:t>
            </w:r>
          </w:p>
        </w:tc>
        <w:tc>
          <w:tcPr>
            <w:tcW w:w="7875" w:type="dxa"/>
            <w:gridSpan w:val="6"/>
            <w:tcBorders>
              <w:top w:val="single" w:sz="6" w:space="0" w:color="auto"/>
            </w:tcBorders>
            <w:shd w:val="pct5" w:color="auto" w:fill="auto"/>
            <w:vAlign w:val="center"/>
          </w:tcPr>
          <w:p w14:paraId="34CFEB0C" w14:textId="77777777" w:rsidR="00332054" w:rsidRPr="001B6583" w:rsidRDefault="00FE5E3A" w:rsidP="00942AB9">
            <w:pPr>
              <w:rPr>
                <w:rFonts w:ascii="Calibri" w:hAnsi="Calibri"/>
                <w:sz w:val="18"/>
                <w:szCs w:val="18"/>
                <w:u w:val="single"/>
                <w:lang w:val="fr-FR"/>
              </w:rPr>
            </w:pP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instrText xml:space="preserve"> FORMTEXT </w:instrText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separate"/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end"/>
            </w:r>
          </w:p>
        </w:tc>
      </w:tr>
      <w:tr w:rsidR="00AA2643" w:rsidRPr="001B6583" w14:paraId="1F3A90BE" w14:textId="77777777" w:rsidTr="00740153">
        <w:trPr>
          <w:trHeight w:val="425"/>
        </w:trPr>
        <w:tc>
          <w:tcPr>
            <w:tcW w:w="425" w:type="dxa"/>
            <w:tcBorders>
              <w:top w:val="single" w:sz="6" w:space="0" w:color="auto"/>
            </w:tcBorders>
            <w:shd w:val="clear" w:color="auto" w:fill="DEEAF6"/>
            <w:vAlign w:val="center"/>
          </w:tcPr>
          <w:p w14:paraId="1BAD2EA2" w14:textId="303E1FA6" w:rsidR="00AA2643" w:rsidRPr="001B6583" w:rsidRDefault="00AA2643" w:rsidP="00332054">
            <w:pPr>
              <w:ind w:left="-113" w:right="-113"/>
              <w:jc w:val="center"/>
              <w:rPr>
                <w:rFonts w:ascii="Calibri" w:hAnsi="Calibri"/>
                <w:b/>
                <w:bCs/>
                <w:sz w:val="14"/>
                <w:szCs w:val="14"/>
                <w:lang w:val="fr-FR"/>
              </w:rPr>
            </w:pPr>
            <w:r w:rsidRPr="001B6583">
              <w:rPr>
                <w:rFonts w:ascii="Calibri" w:hAnsi="Calibri"/>
                <w:b/>
                <w:bCs/>
                <w:sz w:val="14"/>
                <w:szCs w:val="14"/>
                <w:lang w:val="fr-FR"/>
              </w:rPr>
              <w:t>4.02</w:t>
            </w:r>
          </w:p>
        </w:tc>
        <w:tc>
          <w:tcPr>
            <w:tcW w:w="2474" w:type="dxa"/>
            <w:gridSpan w:val="2"/>
            <w:tcBorders>
              <w:top w:val="single" w:sz="6" w:space="0" w:color="auto"/>
            </w:tcBorders>
            <w:shd w:val="clear" w:color="auto" w:fill="DEEAF6"/>
            <w:vAlign w:val="center"/>
          </w:tcPr>
          <w:p w14:paraId="5DE2BF76" w14:textId="177DE3A3" w:rsidR="00AA2643" w:rsidRPr="001B6583" w:rsidRDefault="00F92C7E" w:rsidP="00942AB9">
            <w:pPr>
              <w:pStyle w:val="FootnoteText"/>
              <w:rPr>
                <w:rFonts w:ascii="Calibri" w:hAnsi="Calibri"/>
                <w:bCs/>
                <w:iCs/>
                <w:sz w:val="18"/>
                <w:szCs w:val="18"/>
                <w:lang w:val="fr-FR"/>
              </w:rPr>
            </w:pP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t>Nom de l’entreprise :</w:t>
            </w:r>
          </w:p>
        </w:tc>
        <w:tc>
          <w:tcPr>
            <w:tcW w:w="7875" w:type="dxa"/>
            <w:gridSpan w:val="6"/>
            <w:tcBorders>
              <w:top w:val="single" w:sz="6" w:space="0" w:color="auto"/>
            </w:tcBorders>
            <w:shd w:val="pct5" w:color="auto" w:fill="auto"/>
            <w:vAlign w:val="center"/>
          </w:tcPr>
          <w:p w14:paraId="5ED7FE10" w14:textId="3628B90E" w:rsidR="00AA2643" w:rsidRPr="001B6583" w:rsidRDefault="00F92C7E" w:rsidP="00942AB9">
            <w:pPr>
              <w:rPr>
                <w:rFonts w:ascii="Calibri" w:hAnsi="Calibri" w:cs="Arial"/>
                <w:sz w:val="18"/>
                <w:szCs w:val="18"/>
                <w:lang w:val="fr-FR"/>
              </w:rPr>
            </w:pP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instrText xml:space="preserve"> FORMTEXT </w:instrText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separate"/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end"/>
            </w:r>
          </w:p>
        </w:tc>
      </w:tr>
      <w:tr w:rsidR="00332054" w:rsidRPr="001B6583" w14:paraId="19C4BB00" w14:textId="77777777" w:rsidTr="00740153">
        <w:trPr>
          <w:trHeight w:val="425"/>
        </w:trPr>
        <w:tc>
          <w:tcPr>
            <w:tcW w:w="425" w:type="dxa"/>
            <w:shd w:val="clear" w:color="auto" w:fill="DEEAF6"/>
            <w:vAlign w:val="center"/>
          </w:tcPr>
          <w:p w14:paraId="68D7A68D" w14:textId="70E3DC69" w:rsidR="00332054" w:rsidRPr="001B6583" w:rsidRDefault="00332054" w:rsidP="00332054">
            <w:pPr>
              <w:ind w:left="-113" w:right="-113"/>
              <w:jc w:val="center"/>
              <w:rPr>
                <w:rFonts w:ascii="Calibri" w:hAnsi="Calibri"/>
                <w:b/>
                <w:bCs/>
                <w:sz w:val="14"/>
                <w:szCs w:val="14"/>
                <w:lang w:val="fr-FR"/>
              </w:rPr>
            </w:pPr>
            <w:r w:rsidRPr="001B6583">
              <w:rPr>
                <w:rFonts w:ascii="Calibri" w:hAnsi="Calibri"/>
                <w:b/>
                <w:bCs/>
                <w:sz w:val="14"/>
                <w:szCs w:val="14"/>
                <w:lang w:val="fr-FR"/>
              </w:rPr>
              <w:t>4.0</w:t>
            </w:r>
            <w:r w:rsidR="00AA2643" w:rsidRPr="001B6583">
              <w:rPr>
                <w:rFonts w:ascii="Calibri" w:hAnsi="Calibri"/>
                <w:b/>
                <w:bCs/>
                <w:sz w:val="14"/>
                <w:szCs w:val="14"/>
                <w:lang w:val="fr-FR"/>
              </w:rPr>
              <w:t>3</w:t>
            </w:r>
          </w:p>
        </w:tc>
        <w:tc>
          <w:tcPr>
            <w:tcW w:w="1389" w:type="dxa"/>
            <w:shd w:val="clear" w:color="auto" w:fill="DEEAF6"/>
            <w:vAlign w:val="center"/>
          </w:tcPr>
          <w:p w14:paraId="341D5A5F" w14:textId="77777777" w:rsidR="00332054" w:rsidRPr="001B6583" w:rsidRDefault="00332054" w:rsidP="00942AB9">
            <w:pPr>
              <w:rPr>
                <w:rFonts w:ascii="Calibri" w:hAnsi="Calibri"/>
                <w:sz w:val="18"/>
                <w:szCs w:val="18"/>
                <w:lang w:val="fr-FR"/>
              </w:rPr>
            </w:pP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t>N</w:t>
            </w:r>
            <w:r w:rsidR="005E4751" w:rsidRPr="001B6583">
              <w:rPr>
                <w:rFonts w:ascii="Calibri" w:hAnsi="Calibri" w:cs="Arial"/>
                <w:sz w:val="18"/>
                <w:szCs w:val="18"/>
                <w:lang w:val="fr-FR"/>
              </w:rPr>
              <w:t>uméro :</w:t>
            </w:r>
          </w:p>
        </w:tc>
        <w:tc>
          <w:tcPr>
            <w:tcW w:w="1085" w:type="dxa"/>
            <w:shd w:val="pct5" w:color="auto" w:fill="auto"/>
            <w:vAlign w:val="center"/>
          </w:tcPr>
          <w:p w14:paraId="6520BE9C" w14:textId="77777777" w:rsidR="00332054" w:rsidRPr="001B6583" w:rsidRDefault="00FE5E3A" w:rsidP="00942AB9">
            <w:pPr>
              <w:rPr>
                <w:rFonts w:ascii="Calibri" w:hAnsi="Calibri"/>
                <w:sz w:val="18"/>
                <w:szCs w:val="18"/>
                <w:u w:val="single"/>
                <w:lang w:val="fr-FR"/>
              </w:rPr>
            </w:pP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instrText xml:space="preserve"> FORMTEXT </w:instrText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separate"/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719" w:type="dxa"/>
            <w:shd w:val="clear" w:color="auto" w:fill="DEEAF6"/>
            <w:vAlign w:val="center"/>
          </w:tcPr>
          <w:p w14:paraId="343D472E" w14:textId="77777777" w:rsidR="00332054" w:rsidRPr="001B6583" w:rsidRDefault="00332054" w:rsidP="00942AB9">
            <w:pPr>
              <w:rPr>
                <w:rFonts w:ascii="Calibri" w:hAnsi="Calibri"/>
                <w:sz w:val="18"/>
                <w:szCs w:val="18"/>
                <w:lang w:val="fr-FR"/>
              </w:rPr>
            </w:pPr>
            <w:r w:rsidRPr="001B6583">
              <w:rPr>
                <w:rFonts w:ascii="Calibri" w:hAnsi="Calibri"/>
                <w:sz w:val="18"/>
                <w:szCs w:val="18"/>
                <w:lang w:val="fr-FR"/>
              </w:rPr>
              <w:t>Rue :</w:t>
            </w:r>
          </w:p>
        </w:tc>
        <w:tc>
          <w:tcPr>
            <w:tcW w:w="7156" w:type="dxa"/>
            <w:gridSpan w:val="5"/>
            <w:shd w:val="pct5" w:color="auto" w:fill="auto"/>
            <w:vAlign w:val="center"/>
          </w:tcPr>
          <w:p w14:paraId="2DE087C1" w14:textId="77777777" w:rsidR="00332054" w:rsidRPr="001B6583" w:rsidRDefault="00FE5E3A" w:rsidP="00942AB9">
            <w:pPr>
              <w:rPr>
                <w:rFonts w:ascii="Calibri" w:hAnsi="Calibri"/>
                <w:sz w:val="18"/>
                <w:szCs w:val="18"/>
                <w:u w:val="single"/>
                <w:lang w:val="fr-FR"/>
              </w:rPr>
            </w:pP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instrText xml:space="preserve"> FORMTEXT </w:instrText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separate"/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end"/>
            </w:r>
          </w:p>
        </w:tc>
      </w:tr>
      <w:tr w:rsidR="00332054" w:rsidRPr="001B6583" w14:paraId="39DB828F" w14:textId="77777777" w:rsidTr="00740153">
        <w:trPr>
          <w:trHeight w:val="425"/>
        </w:trPr>
        <w:tc>
          <w:tcPr>
            <w:tcW w:w="425" w:type="dxa"/>
            <w:shd w:val="clear" w:color="auto" w:fill="DEEAF6"/>
            <w:vAlign w:val="center"/>
          </w:tcPr>
          <w:p w14:paraId="2B46B835" w14:textId="38619488" w:rsidR="00332054" w:rsidRPr="001B6583" w:rsidRDefault="00332054" w:rsidP="00942AB9">
            <w:pPr>
              <w:ind w:left="-113" w:right="-113"/>
              <w:jc w:val="center"/>
              <w:rPr>
                <w:rFonts w:ascii="Calibri" w:hAnsi="Calibri"/>
                <w:b/>
                <w:bCs/>
                <w:sz w:val="14"/>
                <w:szCs w:val="14"/>
                <w:lang w:val="fr-FR"/>
              </w:rPr>
            </w:pPr>
            <w:r w:rsidRPr="001B6583">
              <w:rPr>
                <w:rFonts w:ascii="Calibri" w:hAnsi="Calibri"/>
                <w:b/>
                <w:bCs/>
                <w:sz w:val="14"/>
                <w:szCs w:val="14"/>
                <w:lang w:val="fr-FR"/>
              </w:rPr>
              <w:t>4.0</w:t>
            </w:r>
            <w:r w:rsidR="00AA2643" w:rsidRPr="001B6583">
              <w:rPr>
                <w:rFonts w:ascii="Calibri" w:hAnsi="Calibri"/>
                <w:b/>
                <w:bCs/>
                <w:sz w:val="14"/>
                <w:szCs w:val="14"/>
                <w:lang w:val="fr-FR"/>
              </w:rPr>
              <w:t>4</w:t>
            </w:r>
          </w:p>
        </w:tc>
        <w:tc>
          <w:tcPr>
            <w:tcW w:w="1389" w:type="dxa"/>
            <w:shd w:val="clear" w:color="auto" w:fill="DEEAF6"/>
            <w:vAlign w:val="center"/>
          </w:tcPr>
          <w:p w14:paraId="53158E7D" w14:textId="77777777" w:rsidR="00332054" w:rsidRPr="001B6583" w:rsidRDefault="00332054" w:rsidP="00942AB9">
            <w:pPr>
              <w:rPr>
                <w:rFonts w:ascii="Calibri" w:hAnsi="Calibri"/>
                <w:sz w:val="18"/>
                <w:szCs w:val="18"/>
                <w:lang w:val="fr-FR"/>
              </w:rPr>
            </w:pPr>
            <w:r w:rsidRPr="001B6583">
              <w:rPr>
                <w:rFonts w:ascii="Calibri" w:hAnsi="Calibri"/>
                <w:sz w:val="18"/>
                <w:szCs w:val="18"/>
                <w:lang w:val="fr-FR"/>
              </w:rPr>
              <w:t>Localité :</w:t>
            </w:r>
          </w:p>
        </w:tc>
        <w:tc>
          <w:tcPr>
            <w:tcW w:w="4550" w:type="dxa"/>
            <w:gridSpan w:val="5"/>
            <w:shd w:val="pct5" w:color="auto" w:fill="auto"/>
            <w:vAlign w:val="center"/>
          </w:tcPr>
          <w:p w14:paraId="7D0824F4" w14:textId="77777777" w:rsidR="00332054" w:rsidRPr="001B6583" w:rsidRDefault="00FE5E3A" w:rsidP="00942AB9">
            <w:pPr>
              <w:rPr>
                <w:rFonts w:ascii="Calibri" w:hAnsi="Calibri"/>
                <w:sz w:val="18"/>
                <w:szCs w:val="18"/>
                <w:u w:val="single"/>
                <w:lang w:val="fr-FR"/>
              </w:rPr>
            </w:pP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instrText xml:space="preserve"> FORMTEXT </w:instrText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separate"/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425" w:type="dxa"/>
            <w:tcBorders>
              <w:bottom w:val="single" w:sz="6" w:space="0" w:color="auto"/>
            </w:tcBorders>
            <w:shd w:val="clear" w:color="auto" w:fill="DEEAF6"/>
            <w:vAlign w:val="center"/>
          </w:tcPr>
          <w:p w14:paraId="3C7E92C9" w14:textId="77777777" w:rsidR="00332054" w:rsidRPr="001B6583" w:rsidRDefault="00332054" w:rsidP="00942AB9">
            <w:pPr>
              <w:rPr>
                <w:rFonts w:ascii="Calibri" w:hAnsi="Calibri"/>
                <w:sz w:val="18"/>
                <w:szCs w:val="18"/>
                <w:lang w:val="fr-FR"/>
              </w:rPr>
            </w:pPr>
            <w:r w:rsidRPr="001B6583">
              <w:rPr>
                <w:rFonts w:ascii="Calibri" w:hAnsi="Calibri"/>
                <w:sz w:val="18"/>
                <w:szCs w:val="18"/>
                <w:lang w:val="fr-FR"/>
              </w:rPr>
              <w:t xml:space="preserve">Code Postal : </w:t>
            </w:r>
          </w:p>
        </w:tc>
        <w:tc>
          <w:tcPr>
            <w:tcW w:w="2985" w:type="dxa"/>
            <w:tcBorders>
              <w:bottom w:val="single" w:sz="6" w:space="0" w:color="auto"/>
            </w:tcBorders>
            <w:shd w:val="pct5" w:color="auto" w:fill="auto"/>
            <w:vAlign w:val="center"/>
          </w:tcPr>
          <w:p w14:paraId="5ED20375" w14:textId="77777777" w:rsidR="00332054" w:rsidRPr="001B6583" w:rsidRDefault="00FE5E3A" w:rsidP="00942AB9">
            <w:pPr>
              <w:rPr>
                <w:rFonts w:ascii="Calibri" w:hAnsi="Calibri"/>
                <w:sz w:val="18"/>
                <w:szCs w:val="18"/>
                <w:lang w:val="fr-FR"/>
              </w:rPr>
            </w:pP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instrText xml:space="preserve"> FORMTEXT </w:instrText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separate"/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end"/>
            </w:r>
          </w:p>
        </w:tc>
      </w:tr>
      <w:tr w:rsidR="00332054" w:rsidRPr="001B6583" w14:paraId="79F527CA" w14:textId="77777777" w:rsidTr="00740153">
        <w:trPr>
          <w:trHeight w:val="425"/>
        </w:trPr>
        <w:tc>
          <w:tcPr>
            <w:tcW w:w="425" w:type="dxa"/>
            <w:shd w:val="clear" w:color="auto" w:fill="DEEAF6"/>
            <w:vAlign w:val="center"/>
          </w:tcPr>
          <w:p w14:paraId="352C86BC" w14:textId="1E5BF61D" w:rsidR="00332054" w:rsidRPr="001B6583" w:rsidRDefault="00332054" w:rsidP="00942AB9">
            <w:pPr>
              <w:ind w:left="-113" w:right="-113"/>
              <w:jc w:val="center"/>
              <w:rPr>
                <w:rFonts w:ascii="Calibri" w:hAnsi="Calibri"/>
                <w:b/>
                <w:bCs/>
                <w:sz w:val="14"/>
                <w:szCs w:val="14"/>
                <w:lang w:val="fr-FR"/>
              </w:rPr>
            </w:pPr>
            <w:r w:rsidRPr="001B6583">
              <w:rPr>
                <w:rFonts w:ascii="Calibri" w:hAnsi="Calibri"/>
                <w:b/>
                <w:bCs/>
                <w:sz w:val="14"/>
                <w:szCs w:val="14"/>
                <w:lang w:val="fr-FR"/>
              </w:rPr>
              <w:t>4.0</w:t>
            </w:r>
            <w:r w:rsidR="00AA2643" w:rsidRPr="001B6583">
              <w:rPr>
                <w:rFonts w:ascii="Calibri" w:hAnsi="Calibri"/>
                <w:b/>
                <w:bCs/>
                <w:sz w:val="14"/>
                <w:szCs w:val="14"/>
                <w:lang w:val="fr-FR"/>
              </w:rPr>
              <w:t>5</w:t>
            </w:r>
          </w:p>
        </w:tc>
        <w:tc>
          <w:tcPr>
            <w:tcW w:w="1389" w:type="dxa"/>
            <w:shd w:val="clear" w:color="auto" w:fill="DEEAF6"/>
            <w:vAlign w:val="center"/>
          </w:tcPr>
          <w:p w14:paraId="0839AB86" w14:textId="77777777" w:rsidR="00332054" w:rsidRPr="001B6583" w:rsidRDefault="00332054" w:rsidP="00942AB9">
            <w:pPr>
              <w:rPr>
                <w:rFonts w:ascii="Calibri" w:hAnsi="Calibri"/>
                <w:sz w:val="18"/>
                <w:szCs w:val="18"/>
                <w:lang w:val="fr-FR"/>
              </w:rPr>
            </w:pPr>
            <w:r w:rsidRPr="001B6583">
              <w:rPr>
                <w:rFonts w:ascii="Calibri" w:hAnsi="Calibri"/>
                <w:sz w:val="18"/>
                <w:szCs w:val="18"/>
                <w:lang w:val="fr-FR"/>
              </w:rPr>
              <w:t>Tél</w:t>
            </w:r>
            <w:r w:rsidR="005E4751" w:rsidRPr="001B6583">
              <w:rPr>
                <w:rFonts w:ascii="Calibri" w:hAnsi="Calibri"/>
                <w:sz w:val="18"/>
                <w:szCs w:val="18"/>
                <w:lang w:val="fr-FR"/>
              </w:rPr>
              <w:t>éphone :</w:t>
            </w:r>
          </w:p>
        </w:tc>
        <w:tc>
          <w:tcPr>
            <w:tcW w:w="1849" w:type="dxa"/>
            <w:gridSpan w:val="3"/>
            <w:shd w:val="pct5" w:color="auto" w:fill="auto"/>
            <w:vAlign w:val="center"/>
          </w:tcPr>
          <w:p w14:paraId="2775E343" w14:textId="77777777" w:rsidR="00332054" w:rsidRPr="001B6583" w:rsidRDefault="00FE5E3A" w:rsidP="00942AB9">
            <w:pPr>
              <w:rPr>
                <w:rFonts w:ascii="Calibri" w:hAnsi="Calibri"/>
                <w:sz w:val="18"/>
                <w:szCs w:val="18"/>
                <w:u w:val="single"/>
                <w:lang w:val="fr-FR"/>
              </w:rPr>
            </w:pP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instrText xml:space="preserve"> FORMTEXT </w:instrText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separate"/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711" w:type="dxa"/>
            <w:shd w:val="clear" w:color="auto" w:fill="DEEAF6"/>
            <w:vAlign w:val="center"/>
          </w:tcPr>
          <w:p w14:paraId="709C41ED" w14:textId="77777777" w:rsidR="00332054" w:rsidRPr="001B6583" w:rsidRDefault="00332054" w:rsidP="00942AB9">
            <w:pPr>
              <w:rPr>
                <w:rFonts w:ascii="Calibri" w:hAnsi="Calibri"/>
                <w:sz w:val="18"/>
                <w:szCs w:val="18"/>
                <w:lang w:val="fr-FR"/>
              </w:rPr>
            </w:pPr>
            <w:r w:rsidRPr="001B6583">
              <w:rPr>
                <w:rFonts w:ascii="Calibri" w:hAnsi="Calibri"/>
                <w:sz w:val="18"/>
                <w:szCs w:val="18"/>
                <w:lang w:val="fr-FR"/>
              </w:rPr>
              <w:t>Fax :</w:t>
            </w:r>
          </w:p>
        </w:tc>
        <w:tc>
          <w:tcPr>
            <w:tcW w:w="1990" w:type="dxa"/>
            <w:shd w:val="pct5" w:color="auto" w:fill="auto"/>
            <w:vAlign w:val="center"/>
          </w:tcPr>
          <w:p w14:paraId="359A10F7" w14:textId="77777777" w:rsidR="00332054" w:rsidRPr="001B6583" w:rsidRDefault="00FE5E3A" w:rsidP="00942AB9">
            <w:pPr>
              <w:rPr>
                <w:rFonts w:ascii="Calibri" w:hAnsi="Calibri"/>
                <w:sz w:val="18"/>
                <w:szCs w:val="18"/>
                <w:u w:val="single"/>
                <w:lang w:val="fr-FR"/>
              </w:rPr>
            </w:pP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instrText xml:space="preserve"> FORMTEXT </w:instrText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separate"/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425" w:type="dxa"/>
            <w:shd w:val="clear" w:color="auto" w:fill="DEEAF6"/>
            <w:vAlign w:val="center"/>
          </w:tcPr>
          <w:p w14:paraId="7289B4E9" w14:textId="77777777" w:rsidR="00332054" w:rsidRPr="001B6583" w:rsidRDefault="00332054" w:rsidP="00942AB9">
            <w:pPr>
              <w:rPr>
                <w:rFonts w:ascii="Calibri" w:hAnsi="Calibri"/>
                <w:sz w:val="18"/>
                <w:szCs w:val="18"/>
                <w:lang w:val="fr-FR"/>
              </w:rPr>
            </w:pPr>
            <w:r w:rsidRPr="001B6583">
              <w:rPr>
                <w:rFonts w:ascii="Calibri" w:hAnsi="Calibri"/>
                <w:sz w:val="18"/>
                <w:szCs w:val="18"/>
                <w:lang w:val="fr-FR"/>
              </w:rPr>
              <w:t>E-mail :</w:t>
            </w:r>
          </w:p>
        </w:tc>
        <w:tc>
          <w:tcPr>
            <w:tcW w:w="2985" w:type="dxa"/>
            <w:shd w:val="pct5" w:color="auto" w:fill="auto"/>
            <w:vAlign w:val="center"/>
          </w:tcPr>
          <w:p w14:paraId="27EE3F0A" w14:textId="77777777" w:rsidR="00332054" w:rsidRPr="001B6583" w:rsidRDefault="00FE5E3A" w:rsidP="00942AB9">
            <w:pPr>
              <w:rPr>
                <w:rFonts w:ascii="Calibri" w:hAnsi="Calibri"/>
                <w:sz w:val="18"/>
                <w:szCs w:val="18"/>
                <w:u w:val="single"/>
                <w:lang w:val="fr-FR"/>
              </w:rPr>
            </w:pP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instrText xml:space="preserve"> FORMTEXT </w:instrText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separate"/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end"/>
            </w:r>
          </w:p>
        </w:tc>
      </w:tr>
    </w:tbl>
    <w:p w14:paraId="4D046353" w14:textId="77777777" w:rsidR="003012EF" w:rsidRPr="001B6583" w:rsidRDefault="003012EF" w:rsidP="003012EF">
      <w:pPr>
        <w:rPr>
          <w:rFonts w:ascii="Calibri" w:hAnsi="Calibri"/>
          <w:sz w:val="10"/>
          <w:szCs w:val="10"/>
          <w:lang w:val="fr-FR"/>
        </w:rPr>
      </w:pPr>
    </w:p>
    <w:tbl>
      <w:tblPr>
        <w:tblW w:w="10774" w:type="dxa"/>
        <w:tblInd w:w="-7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0349"/>
      </w:tblGrid>
      <w:tr w:rsidR="00EA62E8" w:rsidRPr="00AF1319" w14:paraId="37A3FE6C" w14:textId="77777777" w:rsidTr="00740153">
        <w:trPr>
          <w:trHeight w:val="510"/>
        </w:trPr>
        <w:tc>
          <w:tcPr>
            <w:tcW w:w="42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3C633335" w14:textId="77777777" w:rsidR="00EA62E8" w:rsidRPr="001B6583" w:rsidRDefault="00EA62E8" w:rsidP="002C0110">
            <w:pPr>
              <w:pStyle w:val="Heading1"/>
              <w:numPr>
                <w:ilvl w:val="0"/>
                <w:numId w:val="0"/>
              </w:numPr>
              <w:jc w:val="left"/>
              <w:rPr>
                <w:rFonts w:ascii="Calibri" w:hAnsi="Calibri"/>
                <w:sz w:val="10"/>
                <w:szCs w:val="10"/>
                <w:lang w:val="fr-FR"/>
              </w:rPr>
            </w:pPr>
          </w:p>
        </w:tc>
        <w:tc>
          <w:tcPr>
            <w:tcW w:w="10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44B039BE" w14:textId="5EE9679A" w:rsidR="00EA62E8" w:rsidRPr="001B6583" w:rsidRDefault="002E3DA4" w:rsidP="000810C5">
            <w:pPr>
              <w:pStyle w:val="Heading1"/>
              <w:numPr>
                <w:ilvl w:val="0"/>
                <w:numId w:val="0"/>
              </w:numPr>
              <w:spacing w:before="0" w:after="0"/>
              <w:rPr>
                <w:rFonts w:ascii="Calibri" w:hAnsi="Calibri"/>
                <w:color w:val="FFFFFF"/>
                <w:szCs w:val="22"/>
                <w:lang w:val="fr-FR"/>
              </w:rPr>
            </w:pPr>
            <w:r w:rsidRPr="001B6583">
              <w:rPr>
                <w:rFonts w:ascii="Calibri" w:hAnsi="Calibri"/>
                <w:color w:val="FFFFFF"/>
                <w:szCs w:val="22"/>
                <w:lang w:val="fr-FR"/>
              </w:rPr>
              <w:t>3</w:t>
            </w:r>
            <w:r w:rsidR="000810C5" w:rsidRPr="001B6583">
              <w:rPr>
                <w:rFonts w:ascii="Calibri" w:hAnsi="Calibri"/>
                <w:color w:val="FFFFFF"/>
                <w:szCs w:val="22"/>
                <w:lang w:val="fr-FR"/>
              </w:rPr>
              <w:t>.</w:t>
            </w:r>
            <w:r w:rsidR="00EA62E8" w:rsidRPr="001B6583">
              <w:rPr>
                <w:rFonts w:ascii="Calibri" w:hAnsi="Calibri"/>
                <w:color w:val="FFFFFF"/>
                <w:szCs w:val="22"/>
                <w:lang w:val="fr-FR"/>
              </w:rPr>
              <w:t xml:space="preserve"> Déclaration</w:t>
            </w:r>
            <w:r w:rsidR="006337F6" w:rsidRPr="001B6583">
              <w:rPr>
                <w:rFonts w:ascii="Calibri" w:hAnsi="Calibri"/>
                <w:color w:val="FFFFFF"/>
                <w:szCs w:val="22"/>
                <w:lang w:val="fr-FR"/>
              </w:rPr>
              <w:t>s</w:t>
            </w:r>
            <w:r w:rsidR="00EA62E8" w:rsidRPr="001B6583">
              <w:rPr>
                <w:rFonts w:ascii="Calibri" w:hAnsi="Calibri"/>
                <w:color w:val="FFFFFF"/>
                <w:szCs w:val="22"/>
                <w:lang w:val="fr-FR"/>
              </w:rPr>
              <w:t xml:space="preserve"> </w:t>
            </w:r>
            <w:r w:rsidRPr="001B6583">
              <w:rPr>
                <w:rFonts w:ascii="Calibri" w:hAnsi="Calibri"/>
                <w:color w:val="FFFFFF"/>
                <w:szCs w:val="22"/>
                <w:lang w:val="fr-FR"/>
              </w:rPr>
              <w:t xml:space="preserve">de </w:t>
            </w:r>
            <w:r w:rsidRPr="001B6583">
              <w:rPr>
                <w:rFonts w:ascii="Calibri" w:hAnsi="Calibri" w:cs="Arial"/>
                <w:color w:val="FFFFFF" w:themeColor="background1"/>
                <w:szCs w:val="22"/>
                <w:lang w:val="fr-FR"/>
              </w:rPr>
              <w:t>l’entreprise ou de la personne responsable des travaux</w:t>
            </w:r>
          </w:p>
        </w:tc>
      </w:tr>
    </w:tbl>
    <w:p w14:paraId="29644B41" w14:textId="77777777" w:rsidR="000810C5" w:rsidRPr="001B6583" w:rsidRDefault="000810C5">
      <w:pPr>
        <w:rPr>
          <w:sz w:val="10"/>
          <w:szCs w:val="10"/>
          <w:lang w:val="fr-FR"/>
        </w:rPr>
      </w:pPr>
    </w:p>
    <w:tbl>
      <w:tblPr>
        <w:tblW w:w="10774" w:type="dxa"/>
        <w:tblInd w:w="-7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0349"/>
      </w:tblGrid>
      <w:tr w:rsidR="00EA62E8" w:rsidRPr="00AF1319" w14:paraId="2C4FBB33" w14:textId="77777777" w:rsidTr="00740153">
        <w:trPr>
          <w:trHeight w:val="86"/>
        </w:trPr>
        <w:tc>
          <w:tcPr>
            <w:tcW w:w="425" w:type="dxa"/>
            <w:tcBorders>
              <w:top w:val="single" w:sz="6" w:space="0" w:color="auto"/>
            </w:tcBorders>
            <w:shd w:val="clear" w:color="auto" w:fill="DEEAF6"/>
            <w:vAlign w:val="center"/>
          </w:tcPr>
          <w:p w14:paraId="07A7C42C" w14:textId="77777777" w:rsidR="00EA62E8" w:rsidRPr="001B6583" w:rsidRDefault="00332054" w:rsidP="002C0110">
            <w:pPr>
              <w:ind w:left="-113" w:right="-113"/>
              <w:jc w:val="center"/>
              <w:rPr>
                <w:rFonts w:ascii="Calibri" w:hAnsi="Calibri"/>
                <w:b/>
                <w:bCs/>
                <w:sz w:val="14"/>
                <w:szCs w:val="14"/>
                <w:lang w:val="fr-FR"/>
              </w:rPr>
            </w:pPr>
            <w:r w:rsidRPr="001B6583">
              <w:rPr>
                <w:rFonts w:ascii="Calibri" w:hAnsi="Calibri"/>
                <w:b/>
                <w:bCs/>
                <w:sz w:val="14"/>
                <w:szCs w:val="14"/>
                <w:lang w:val="fr-FR"/>
              </w:rPr>
              <w:t>5</w:t>
            </w:r>
            <w:r w:rsidR="00EA62E8" w:rsidRPr="001B6583">
              <w:rPr>
                <w:rFonts w:ascii="Calibri" w:hAnsi="Calibri"/>
                <w:b/>
                <w:bCs/>
                <w:sz w:val="14"/>
                <w:szCs w:val="14"/>
                <w:lang w:val="fr-FR"/>
              </w:rPr>
              <w:t>.01</w:t>
            </w:r>
          </w:p>
        </w:tc>
        <w:tc>
          <w:tcPr>
            <w:tcW w:w="10349" w:type="dxa"/>
            <w:tcBorders>
              <w:top w:val="single" w:sz="6" w:space="0" w:color="auto"/>
            </w:tcBorders>
            <w:shd w:val="pct5" w:color="auto" w:fill="auto"/>
          </w:tcPr>
          <w:p w14:paraId="4A1D915E" w14:textId="433CFF3E" w:rsidR="00EA62E8" w:rsidRPr="001B6583" w:rsidRDefault="00EA62E8" w:rsidP="00D179E8">
            <w:pPr>
              <w:spacing w:before="120"/>
              <w:jc w:val="both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1B6583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Le (la) soussigné(e) </w:t>
            </w:r>
            <w:r w:rsidRPr="001B6583"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  <w:t>repris sous l’alinéa </w:t>
            </w:r>
            <w:r w:rsidR="002E3DA4" w:rsidRPr="001B6583"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  <w:t>2</w:t>
            </w:r>
            <w:r w:rsidRPr="001B6583"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  <w:t>)</w:t>
            </w:r>
            <w:r w:rsidRPr="001B6583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 déclare avoir observé tous les éléments pertinents pour pouvoir considérer la présente comme dûment remplie et complète</w:t>
            </w:r>
            <w:r w:rsidR="00DA3B39" w:rsidRPr="001B6583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 et </w:t>
            </w:r>
            <w:r w:rsidR="00DA3B39" w:rsidRPr="001B6583">
              <w:rPr>
                <w:rStyle w:val="tm-p-"/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déclare que les informations ci-dessous sont </w:t>
            </w:r>
            <w:r w:rsidR="00DA3B39" w:rsidRPr="001B6583">
              <w:rPr>
                <w:rStyle w:val="tm-p-em"/>
                <w:rFonts w:asciiTheme="minorHAnsi" w:hAnsiTheme="minorHAnsi" w:cstheme="minorHAnsi"/>
                <w:sz w:val="18"/>
                <w:szCs w:val="18"/>
                <w:lang w:val="fr-FR"/>
              </w:rPr>
              <w:t>sincères et véritables</w:t>
            </w:r>
            <w:r w:rsidRPr="001B6583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.</w:t>
            </w:r>
          </w:p>
          <w:p w14:paraId="28DE9A64" w14:textId="2447FBB1" w:rsidR="00182087" w:rsidRPr="001B6583" w:rsidRDefault="00182087" w:rsidP="00182087">
            <w:pPr>
              <w:suppressAutoHyphens w:val="0"/>
              <w:spacing w:before="60"/>
              <w:ind w:right="339"/>
              <w:jc w:val="both"/>
              <w:rPr>
                <w:rFonts w:ascii="Calibri" w:hAnsi="Calibri"/>
                <w:sz w:val="18"/>
                <w:szCs w:val="18"/>
                <w:lang w:val="fr-FR"/>
              </w:rPr>
            </w:pPr>
            <w:r w:rsidRPr="001B6583">
              <w:rPr>
                <w:rFonts w:ascii="Calibri" w:hAnsi="Calibri" w:cs="Arial"/>
                <w:bCs/>
                <w:sz w:val="18"/>
                <w:szCs w:val="18"/>
                <w:lang w:val="fr-FR"/>
              </w:rPr>
              <w:t>Le (la) soussigné(e) repris sous l’alinéa </w:t>
            </w:r>
            <w:r w:rsidR="002E3DA4" w:rsidRPr="001B6583">
              <w:rPr>
                <w:rFonts w:ascii="Calibri" w:hAnsi="Calibri" w:cs="Arial"/>
                <w:bCs/>
                <w:sz w:val="18"/>
                <w:szCs w:val="18"/>
                <w:lang w:val="fr-FR"/>
              </w:rPr>
              <w:t>2</w:t>
            </w:r>
            <w:r w:rsidRPr="001B6583">
              <w:rPr>
                <w:rFonts w:ascii="Calibri" w:hAnsi="Calibri" w:cs="Arial"/>
                <w:bCs/>
                <w:sz w:val="18"/>
                <w:szCs w:val="18"/>
                <w:lang w:val="fr-FR"/>
              </w:rPr>
              <w:t>)</w:t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t xml:space="preserve"> </w:t>
            </w:r>
            <w:r w:rsidR="00DB6019" w:rsidRPr="001B6583">
              <w:rPr>
                <w:rFonts w:ascii="Calibri" w:hAnsi="Calibri" w:cs="Arial"/>
                <w:sz w:val="18"/>
                <w:szCs w:val="18"/>
                <w:lang w:val="fr-FR"/>
              </w:rPr>
              <w:t xml:space="preserve">déclare </w:t>
            </w:r>
            <w:r w:rsidRPr="001B6583">
              <w:rPr>
                <w:rFonts w:ascii="Calibri" w:hAnsi="Calibri"/>
                <w:sz w:val="18"/>
                <w:szCs w:val="18"/>
                <w:lang w:val="fr-FR"/>
              </w:rPr>
              <w:t>avoir connaissance que</w:t>
            </w:r>
            <w:r w:rsidR="002E3DA4" w:rsidRPr="001B6583">
              <w:rPr>
                <w:rFonts w:ascii="Calibri" w:hAnsi="Calibri"/>
                <w:sz w:val="18"/>
                <w:szCs w:val="18"/>
                <w:lang w:val="fr-FR"/>
              </w:rPr>
              <w:t xml:space="preserve"> </w:t>
            </w:r>
            <w:r w:rsidRPr="001B6583">
              <w:rPr>
                <w:rFonts w:ascii="Calibri" w:hAnsi="Calibri"/>
                <w:sz w:val="18"/>
                <w:szCs w:val="18"/>
                <w:lang w:val="fr-FR"/>
              </w:rPr>
              <w:t xml:space="preserve">les renseignements fournis par </w:t>
            </w:r>
            <w:r w:rsidRPr="001B6583">
              <w:rPr>
                <w:rFonts w:ascii="Calibri" w:hAnsi="Calibri" w:cs="Arial"/>
                <w:bCs/>
                <w:sz w:val="18"/>
                <w:szCs w:val="18"/>
                <w:lang w:val="fr-FR"/>
              </w:rPr>
              <w:t xml:space="preserve">le (la) soussigné(e) </w:t>
            </w:r>
            <w:r w:rsidRPr="001B6583">
              <w:rPr>
                <w:rFonts w:ascii="Calibri" w:hAnsi="Calibri"/>
                <w:sz w:val="18"/>
                <w:szCs w:val="18"/>
                <w:lang w:val="fr-FR"/>
              </w:rPr>
              <w:t xml:space="preserve">sont traités conformément </w:t>
            </w:r>
            <w:r w:rsidR="006774A9">
              <w:rPr>
                <w:rFonts w:ascii="Calibri" w:hAnsi="Calibri"/>
                <w:sz w:val="18"/>
                <w:szCs w:val="18"/>
                <w:lang w:val="fr-FR"/>
              </w:rPr>
              <w:t xml:space="preserve">au Règlement (UE) </w:t>
            </w:r>
            <w:r w:rsidR="00FD20C4" w:rsidRPr="00FD20C4">
              <w:rPr>
                <w:rFonts w:ascii="Calibri" w:hAnsi="Calibri"/>
                <w:sz w:val="18"/>
                <w:szCs w:val="18"/>
                <w:lang w:val="fr-FR"/>
              </w:rPr>
              <w:t xml:space="preserve">2016/679 </w:t>
            </w:r>
            <w:r w:rsidRPr="001B6583">
              <w:rPr>
                <w:rFonts w:ascii="Calibri" w:hAnsi="Calibri"/>
                <w:sz w:val="18"/>
                <w:szCs w:val="18"/>
                <w:lang w:val="fr-FR"/>
              </w:rPr>
              <w:t>relati</w:t>
            </w:r>
            <w:r w:rsidR="00FD58AC">
              <w:rPr>
                <w:rFonts w:ascii="Calibri" w:hAnsi="Calibri"/>
                <w:sz w:val="18"/>
                <w:szCs w:val="18"/>
                <w:lang w:val="fr-FR"/>
              </w:rPr>
              <w:t>f</w:t>
            </w:r>
            <w:r w:rsidRPr="001B6583">
              <w:rPr>
                <w:rFonts w:ascii="Calibri" w:hAnsi="Calibri"/>
                <w:sz w:val="18"/>
                <w:szCs w:val="18"/>
                <w:lang w:val="fr-FR"/>
              </w:rPr>
              <w:t xml:space="preserve"> à la protection des personnes à l’égard du traitement des données à caractère personnel.</w:t>
            </w:r>
          </w:p>
          <w:p w14:paraId="7ED5C95D" w14:textId="3A3C5B9C" w:rsidR="00EA62E8" w:rsidRPr="001B6583" w:rsidRDefault="00EA62E8" w:rsidP="00D179E8">
            <w:pPr>
              <w:spacing w:before="120"/>
              <w:jc w:val="both"/>
              <w:rPr>
                <w:rFonts w:ascii="Calibri" w:hAnsi="Calibri" w:cs="Arial"/>
                <w:sz w:val="16"/>
                <w:szCs w:val="16"/>
                <w:lang w:val="fr-FR"/>
              </w:rPr>
            </w:pPr>
            <w:r w:rsidRPr="001B6583">
              <w:rPr>
                <w:rFonts w:ascii="Calibri" w:hAnsi="Calibri" w:cs="Arial"/>
                <w:bCs/>
                <w:sz w:val="18"/>
                <w:szCs w:val="18"/>
                <w:lang w:val="fr-FR"/>
              </w:rPr>
              <w:t>Le (la) soussigné(e) repris sous l’alinéa</w:t>
            </w:r>
            <w:r w:rsidR="00332054" w:rsidRPr="001B6583">
              <w:rPr>
                <w:rFonts w:ascii="Calibri" w:hAnsi="Calibri" w:cs="Arial"/>
                <w:bCs/>
                <w:sz w:val="18"/>
                <w:szCs w:val="18"/>
                <w:lang w:val="fr-FR"/>
              </w:rPr>
              <w:t> </w:t>
            </w:r>
            <w:r w:rsidR="002E3DA4" w:rsidRPr="001B6583">
              <w:rPr>
                <w:rFonts w:ascii="Calibri" w:hAnsi="Calibri" w:cs="Arial"/>
                <w:bCs/>
                <w:sz w:val="18"/>
                <w:szCs w:val="18"/>
                <w:lang w:val="fr-FR"/>
              </w:rPr>
              <w:t>2</w:t>
            </w:r>
            <w:r w:rsidRPr="001B6583">
              <w:rPr>
                <w:rFonts w:ascii="Calibri" w:hAnsi="Calibri" w:cs="Arial"/>
                <w:bCs/>
                <w:sz w:val="18"/>
                <w:szCs w:val="18"/>
                <w:lang w:val="fr-FR"/>
              </w:rPr>
              <w:t>)</w:t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t xml:space="preserve"> </w:t>
            </w:r>
            <w:r w:rsidR="00813FCF" w:rsidRPr="001B6583">
              <w:rPr>
                <w:rFonts w:ascii="Calibri" w:hAnsi="Calibri" w:cs="Arial"/>
                <w:sz w:val="18"/>
                <w:szCs w:val="18"/>
                <w:lang w:val="fr-FR"/>
              </w:rPr>
              <w:t xml:space="preserve">déclare avoir pris </w:t>
            </w:r>
            <w:r w:rsidR="00813FCF" w:rsidRPr="00EF59C4">
              <w:rPr>
                <w:rFonts w:ascii="Calibri" w:hAnsi="Calibri" w:cs="Calibri"/>
                <w:sz w:val="18"/>
                <w:szCs w:val="18"/>
                <w:lang w:val="fr-FR" w:eastAsia="en-US"/>
              </w:rPr>
              <w:t xml:space="preserve">connaissance de la loi </w:t>
            </w:r>
            <w:r w:rsidR="00EF59C4" w:rsidRPr="00EF59C4">
              <w:rPr>
                <w:rFonts w:ascii="Calibri" w:hAnsi="Calibri" w:cs="Calibri"/>
                <w:sz w:val="18"/>
                <w:szCs w:val="18"/>
                <w:lang w:val="fr-FR" w:eastAsia="en-US"/>
              </w:rPr>
              <w:t>23 décembre 2016</w:t>
            </w:r>
            <w:r w:rsidR="00B964A4" w:rsidRPr="00EF59C4">
              <w:rPr>
                <w:rFonts w:ascii="Calibri" w:hAnsi="Calibri" w:cs="Calibri"/>
                <w:sz w:val="18"/>
                <w:szCs w:val="18"/>
                <w:lang w:val="fr-FR" w:eastAsia="en-US"/>
              </w:rPr>
              <w:t xml:space="preserve"> </w:t>
            </w:r>
            <w:r w:rsidR="00813FCF" w:rsidRPr="00EF59C4">
              <w:rPr>
                <w:rFonts w:ascii="Calibri" w:hAnsi="Calibri" w:cs="Calibri"/>
                <w:sz w:val="18"/>
                <w:szCs w:val="18"/>
                <w:lang w:val="fr-FR" w:eastAsia="en-US"/>
              </w:rPr>
              <w:t xml:space="preserve">instituant un régime d’aides </w:t>
            </w:r>
            <w:r w:rsidR="005E4751" w:rsidRPr="00EF59C4">
              <w:rPr>
                <w:rFonts w:ascii="Calibri" w:hAnsi="Calibri" w:cs="Calibri"/>
                <w:sz w:val="18"/>
                <w:szCs w:val="18"/>
                <w:lang w:val="fr-FR" w:eastAsia="en-US"/>
              </w:rPr>
              <w:br/>
            </w:r>
            <w:r w:rsidR="00813FCF" w:rsidRPr="00EF59C4">
              <w:rPr>
                <w:rFonts w:ascii="Calibri" w:hAnsi="Calibri" w:cs="Calibri"/>
                <w:sz w:val="18"/>
                <w:szCs w:val="18"/>
                <w:lang w:val="fr-FR" w:eastAsia="en-US"/>
              </w:rPr>
              <w:t>pour la promotion de l’utilisation rationnelle de l’énergie et la mise en valeu</w:t>
            </w:r>
            <w:r w:rsidR="00813FCF" w:rsidRPr="001B6583">
              <w:rPr>
                <w:rFonts w:ascii="Calibri" w:hAnsi="Calibri" w:cs="Arial"/>
                <w:sz w:val="18"/>
                <w:szCs w:val="18"/>
                <w:lang w:val="fr-FR"/>
              </w:rPr>
              <w:t xml:space="preserve">r des énergies renouvelables dans le domaine du logement </w:t>
            </w:r>
            <w:r w:rsidR="00813FCF" w:rsidRPr="000E245B">
              <w:rPr>
                <w:rFonts w:ascii="Calibri" w:hAnsi="Calibri" w:cs="Arial"/>
                <w:b/>
                <w:sz w:val="18"/>
                <w:szCs w:val="18"/>
                <w:lang w:val="fr-FR"/>
              </w:rPr>
              <w:t>(</w:t>
            </w:r>
            <w:r w:rsidR="00813FCF" w:rsidRPr="004265F4">
              <w:rPr>
                <w:rFonts w:ascii="Calibri" w:hAnsi="Calibri" w:cs="Arial"/>
                <w:b/>
                <w:sz w:val="18"/>
                <w:szCs w:val="16"/>
                <w:lang w:val="fr-FR"/>
              </w:rPr>
              <w:t>Mémorial</w:t>
            </w:r>
            <w:r w:rsidR="00B964A4" w:rsidRPr="004265F4">
              <w:rPr>
                <w:rFonts w:ascii="Calibri" w:hAnsi="Calibri" w:cs="Arial"/>
                <w:b/>
                <w:sz w:val="18"/>
                <w:szCs w:val="16"/>
                <w:lang w:val="fr-FR"/>
              </w:rPr>
              <w:t> </w:t>
            </w:r>
            <w:r w:rsidR="00EF59C4" w:rsidRPr="004265F4">
              <w:rPr>
                <w:rFonts w:ascii="Calibri" w:hAnsi="Calibri" w:cs="Arial"/>
                <w:b/>
                <w:sz w:val="18"/>
                <w:szCs w:val="16"/>
                <w:lang w:val="fr-FR"/>
              </w:rPr>
              <w:t>A179</w:t>
            </w:r>
            <w:r w:rsidR="00813FCF" w:rsidRPr="004265F4">
              <w:rPr>
                <w:rFonts w:ascii="Calibri" w:hAnsi="Calibri" w:cs="Arial"/>
                <w:b/>
                <w:sz w:val="18"/>
                <w:szCs w:val="16"/>
                <w:lang w:val="fr-FR"/>
              </w:rPr>
              <w:t>/20</w:t>
            </w:r>
            <w:r w:rsidR="005E4751" w:rsidRPr="004265F4">
              <w:rPr>
                <w:rFonts w:ascii="Calibri" w:hAnsi="Calibri" w:cs="Arial"/>
                <w:b/>
                <w:sz w:val="18"/>
                <w:szCs w:val="16"/>
                <w:lang w:val="fr-FR"/>
              </w:rPr>
              <w:t>22</w:t>
            </w:r>
            <w:r w:rsidR="00813FCF" w:rsidRPr="001B6583">
              <w:rPr>
                <w:rFonts w:ascii="Calibri" w:hAnsi="Calibri" w:cs="Arial"/>
                <w:sz w:val="18"/>
                <w:szCs w:val="16"/>
                <w:lang w:val="fr-FR"/>
              </w:rPr>
              <w:t xml:space="preserve">) </w:t>
            </w:r>
            <w:r w:rsidR="00813FCF" w:rsidRPr="001B6583">
              <w:rPr>
                <w:rFonts w:ascii="Calibri" w:hAnsi="Calibri" w:cs="Arial"/>
                <w:sz w:val="18"/>
                <w:szCs w:val="18"/>
                <w:lang w:val="fr-FR"/>
              </w:rPr>
              <w:t xml:space="preserve">et les </w:t>
            </w:r>
            <w:r w:rsidR="00813FCF" w:rsidRPr="001B6583">
              <w:rPr>
                <w:rFonts w:ascii="Calibri" w:hAnsi="Calibri" w:cs="Calibri"/>
                <w:sz w:val="18"/>
                <w:szCs w:val="18"/>
                <w:lang w:val="fr-FR" w:eastAsia="en-US"/>
              </w:rPr>
              <w:t>règlements grand-ducaux pris en exécution de cette loi</w:t>
            </w:r>
            <w:r w:rsidR="00C65FCC">
              <w:rPr>
                <w:rFonts w:ascii="Calibri" w:hAnsi="Calibri" w:cs="Calibri"/>
                <w:sz w:val="18"/>
                <w:szCs w:val="18"/>
                <w:lang w:val="fr-FR" w:eastAsia="en-US"/>
              </w:rPr>
              <w:t xml:space="preserve"> </w:t>
            </w:r>
            <w:r w:rsidR="00C65FCC" w:rsidRPr="000E245B">
              <w:rPr>
                <w:rFonts w:ascii="Calibri" w:hAnsi="Calibri" w:cs="Calibri"/>
                <w:b/>
                <w:sz w:val="18"/>
                <w:szCs w:val="18"/>
                <w:lang w:val="fr-FR" w:eastAsia="en-US"/>
              </w:rPr>
              <w:t>(</w:t>
            </w:r>
            <w:r w:rsidR="00C65FCC" w:rsidRPr="004265F4">
              <w:rPr>
                <w:rFonts w:ascii="Calibri" w:hAnsi="Calibri" w:cs="Arial"/>
                <w:b/>
                <w:sz w:val="18"/>
                <w:szCs w:val="16"/>
                <w:lang w:val="fr-FR"/>
              </w:rPr>
              <w:t>Mémorial A180/2022</w:t>
            </w:r>
            <w:r w:rsidR="00C65FCC">
              <w:rPr>
                <w:rFonts w:ascii="Calibri" w:hAnsi="Calibri" w:cs="Arial"/>
                <w:sz w:val="18"/>
                <w:szCs w:val="16"/>
                <w:lang w:val="fr-FR"/>
              </w:rPr>
              <w:t>)</w:t>
            </w:r>
            <w:r w:rsidR="00813FCF" w:rsidRPr="001B6583">
              <w:rPr>
                <w:rFonts w:ascii="Calibri" w:hAnsi="Calibri" w:cs="Arial"/>
                <w:sz w:val="18"/>
                <w:szCs w:val="18"/>
                <w:lang w:val="fr-FR"/>
              </w:rPr>
              <w:t>.</w:t>
            </w:r>
          </w:p>
          <w:p w14:paraId="6A9AE939" w14:textId="77777777" w:rsidR="00EA62E8" w:rsidRPr="001B6583" w:rsidRDefault="00A65834" w:rsidP="00EA62E8">
            <w:pPr>
              <w:spacing w:before="360" w:after="120"/>
              <w:jc w:val="center"/>
              <w:rPr>
                <w:rFonts w:ascii="Calibri" w:hAnsi="Calibri"/>
                <w:sz w:val="18"/>
                <w:lang w:val="fr-FR"/>
              </w:rPr>
            </w:pPr>
            <w:r w:rsidRPr="001B6583">
              <w:rPr>
                <w:rFonts w:ascii="Calibri" w:hAnsi="Calibri"/>
                <w:sz w:val="18"/>
                <w:lang w:val="fr-FR"/>
              </w:rPr>
              <w:t xml:space="preserve">Fait à </w:t>
            </w:r>
            <w:r w:rsidR="00EA62E8" w:rsidRPr="001B6583">
              <w:rPr>
                <w:rFonts w:ascii="Calibri" w:hAnsi="Calibri"/>
                <w:sz w:val="18"/>
                <w:lang w:val="fr-FR"/>
              </w:rPr>
              <w:t>______________________, le _______________________ 20___</w:t>
            </w:r>
          </w:p>
          <w:p w14:paraId="53F21409" w14:textId="77777777" w:rsidR="00EA62E8" w:rsidRPr="001B6583" w:rsidRDefault="00EA62E8" w:rsidP="00D179E8">
            <w:pPr>
              <w:jc w:val="center"/>
              <w:rPr>
                <w:rFonts w:ascii="Calibri" w:hAnsi="Calibri"/>
                <w:sz w:val="18"/>
                <w:lang w:val="fr-FR"/>
              </w:rPr>
            </w:pPr>
          </w:p>
          <w:p w14:paraId="08F77F6E" w14:textId="77777777" w:rsidR="00EA62E8" w:rsidRPr="001B6583" w:rsidRDefault="00EA62E8" w:rsidP="00D179E8">
            <w:pPr>
              <w:jc w:val="center"/>
              <w:rPr>
                <w:rFonts w:ascii="Calibri" w:hAnsi="Calibri"/>
                <w:sz w:val="18"/>
                <w:lang w:val="fr-FR"/>
              </w:rPr>
            </w:pPr>
          </w:p>
          <w:p w14:paraId="19E0507E" w14:textId="77777777" w:rsidR="00EA62E8" w:rsidRPr="001B6583" w:rsidRDefault="00EA62E8" w:rsidP="00D179E8">
            <w:pPr>
              <w:jc w:val="center"/>
              <w:rPr>
                <w:rFonts w:ascii="Calibri" w:hAnsi="Calibri"/>
                <w:sz w:val="18"/>
                <w:lang w:val="fr-FR"/>
              </w:rPr>
            </w:pPr>
          </w:p>
          <w:p w14:paraId="4D7CA7B9" w14:textId="77777777" w:rsidR="00EA62E8" w:rsidRPr="001B6583" w:rsidRDefault="00EA62E8" w:rsidP="00D179E8">
            <w:pPr>
              <w:jc w:val="center"/>
              <w:rPr>
                <w:rFonts w:ascii="Calibri" w:hAnsi="Calibri"/>
                <w:sz w:val="18"/>
                <w:lang w:val="fr-FR"/>
              </w:rPr>
            </w:pPr>
          </w:p>
          <w:p w14:paraId="423B35A7" w14:textId="77777777" w:rsidR="00EA62E8" w:rsidRPr="001B6583" w:rsidRDefault="00EA62E8" w:rsidP="00D179E8">
            <w:pPr>
              <w:jc w:val="center"/>
              <w:rPr>
                <w:rFonts w:ascii="Calibri" w:hAnsi="Calibri"/>
                <w:sz w:val="18"/>
                <w:lang w:val="fr-FR"/>
              </w:rPr>
            </w:pPr>
          </w:p>
          <w:p w14:paraId="74863283" w14:textId="77777777" w:rsidR="00EA62E8" w:rsidRPr="001B6583" w:rsidRDefault="00EA62E8" w:rsidP="00D179E8">
            <w:pPr>
              <w:jc w:val="center"/>
              <w:rPr>
                <w:rFonts w:ascii="Calibri" w:hAnsi="Calibri"/>
                <w:sz w:val="18"/>
                <w:lang w:val="fr-FR"/>
              </w:rPr>
            </w:pPr>
          </w:p>
          <w:p w14:paraId="5B4CCC8A" w14:textId="0B1D6A8A" w:rsidR="00EA62E8" w:rsidRPr="001B6583" w:rsidRDefault="00EA62E8" w:rsidP="00D179E8">
            <w:pPr>
              <w:spacing w:before="120" w:after="120"/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r w:rsidRPr="001B6583">
              <w:rPr>
                <w:rFonts w:ascii="Calibri" w:hAnsi="Calibri"/>
                <w:sz w:val="18"/>
                <w:szCs w:val="18"/>
                <w:lang w:val="fr-FR"/>
              </w:rPr>
              <w:t xml:space="preserve">Signature </w:t>
            </w:r>
            <w:r w:rsidR="002E3DA4" w:rsidRPr="001B6583">
              <w:rPr>
                <w:rFonts w:ascii="Calibri" w:hAnsi="Calibri"/>
                <w:sz w:val="18"/>
                <w:szCs w:val="18"/>
                <w:lang w:val="fr-FR"/>
              </w:rPr>
              <w:t xml:space="preserve">de </w:t>
            </w:r>
            <w:r w:rsidR="002E3DA4" w:rsidRPr="001B6583">
              <w:rPr>
                <w:rFonts w:ascii="Calibri" w:hAnsi="Calibri" w:cs="Arial"/>
                <w:sz w:val="18"/>
                <w:szCs w:val="18"/>
                <w:lang w:val="fr-FR"/>
              </w:rPr>
              <w:t>l’entreprise ou de la personne responsable des travaux</w:t>
            </w:r>
          </w:p>
        </w:tc>
      </w:tr>
    </w:tbl>
    <w:p w14:paraId="09CD710B" w14:textId="77777777" w:rsidR="005E4751" w:rsidRPr="001B6583" w:rsidRDefault="005E4751">
      <w:pPr>
        <w:suppressAutoHyphens w:val="0"/>
        <w:rPr>
          <w:rFonts w:ascii="Calibri" w:hAnsi="Calibri"/>
          <w:sz w:val="22"/>
          <w:szCs w:val="22"/>
          <w:lang w:val="fr-FR"/>
        </w:rPr>
      </w:pPr>
      <w:r w:rsidRPr="001B6583">
        <w:rPr>
          <w:rFonts w:ascii="Calibri" w:hAnsi="Calibri"/>
          <w:sz w:val="22"/>
          <w:szCs w:val="22"/>
          <w:lang w:val="fr-FR"/>
        </w:rPr>
        <w:br w:type="page"/>
      </w:r>
    </w:p>
    <w:tbl>
      <w:tblPr>
        <w:tblW w:w="10514" w:type="dxa"/>
        <w:tblInd w:w="-6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485"/>
        <w:gridCol w:w="4784"/>
        <w:gridCol w:w="567"/>
        <w:gridCol w:w="4678"/>
      </w:tblGrid>
      <w:tr w:rsidR="00603956" w:rsidRPr="0013413C" w14:paraId="7484431F" w14:textId="77777777" w:rsidTr="003F335C">
        <w:trPr>
          <w:trHeight w:val="850"/>
        </w:trPr>
        <w:tc>
          <w:tcPr>
            <w:tcW w:w="1051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17FA3307" w14:textId="1F8533DF" w:rsidR="00603956" w:rsidRPr="00384D67" w:rsidRDefault="006E34D4" w:rsidP="003F335C">
            <w:pPr>
              <w:jc w:val="center"/>
              <w:rPr>
                <w:rFonts w:ascii="Calibri" w:hAnsi="Calibri" w:cs="Arial"/>
                <w:b/>
                <w:sz w:val="28"/>
                <w:szCs w:val="28"/>
                <w:lang w:val="fr-FR"/>
              </w:rPr>
            </w:pPr>
            <w:r>
              <w:rPr>
                <w:rFonts w:ascii="Calibri" w:hAnsi="Calibri" w:cs="Arial"/>
                <w:b/>
                <w:sz w:val="28"/>
                <w:szCs w:val="28"/>
                <w:lang w:val="fr-FR"/>
              </w:rPr>
              <w:lastRenderedPageBreak/>
              <w:t>Installation solaire thermique</w:t>
            </w:r>
          </w:p>
        </w:tc>
      </w:tr>
      <w:tr w:rsidR="00603956" w:rsidRPr="00AF1319" w14:paraId="298C7EA3" w14:textId="77777777" w:rsidTr="003F335C">
        <w:trPr>
          <w:trHeight w:val="425"/>
        </w:trPr>
        <w:tc>
          <w:tcPr>
            <w:tcW w:w="1051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110FE337" w14:textId="133F5C68" w:rsidR="00603956" w:rsidRPr="00CB4FE9" w:rsidRDefault="006E34D4" w:rsidP="003F335C">
            <w:pPr>
              <w:jc w:val="center"/>
              <w:rPr>
                <w:rFonts w:ascii="Calibri" w:hAnsi="Calibri" w:cs="Arial"/>
                <w:sz w:val="22"/>
                <w:szCs w:val="22"/>
                <w:lang w:val="fr-FR"/>
              </w:rPr>
            </w:pPr>
            <w:r>
              <w:rPr>
                <w:rFonts w:ascii="Calibri" w:hAnsi="Calibri" w:cs="Arial"/>
                <w:sz w:val="22"/>
                <w:szCs w:val="22"/>
                <w:lang w:val="fr-FR"/>
              </w:rPr>
              <w:t>Type d’installation solaire thermique</w:t>
            </w:r>
            <w:r w:rsidR="00E04B3B">
              <w:rPr>
                <w:rFonts w:ascii="Calibri" w:hAnsi="Calibri" w:cs="Arial"/>
                <w:sz w:val="22"/>
                <w:szCs w:val="22"/>
                <w:lang w:val="fr-FR"/>
              </w:rPr>
              <w:br/>
            </w:r>
            <w:r w:rsidR="00E04B3B" w:rsidRPr="00EC5561">
              <w:rPr>
                <w:rFonts w:asciiTheme="minorHAnsi" w:hAnsiTheme="minorHAnsi" w:cstheme="minorHAnsi"/>
                <w:lang w:val="fr-FR"/>
              </w:rPr>
              <w:t>(</w:t>
            </w:r>
            <w:r w:rsidR="00EC5561" w:rsidRPr="00EC5561">
              <w:rPr>
                <w:rFonts w:asciiTheme="minorHAnsi" w:hAnsiTheme="minorHAnsi" w:cstheme="minorHAnsi"/>
                <w:bCs/>
                <w:lang w:val="fr-FR"/>
              </w:rPr>
              <w:t>Merci de ne coch</w:t>
            </w:r>
            <w:r w:rsidR="00EC5561" w:rsidRPr="00EC5561">
              <w:rPr>
                <w:rFonts w:asciiTheme="minorHAnsi" w:hAnsiTheme="minorHAnsi" w:cstheme="minorHAnsi"/>
                <w:lang w:val="fr-FR"/>
              </w:rPr>
              <w:t>er</w:t>
            </w:r>
            <w:r w:rsidR="00EC5561" w:rsidRPr="00EC5561">
              <w:rPr>
                <w:rFonts w:asciiTheme="minorHAnsi" w:hAnsiTheme="minorHAnsi" w:cstheme="minorHAnsi"/>
                <w:bCs/>
                <w:lang w:val="fr-FR"/>
              </w:rPr>
              <w:t xml:space="preserve"> qu'un seul point</w:t>
            </w:r>
            <w:r w:rsidR="00E04B3B" w:rsidRPr="00EC5561">
              <w:rPr>
                <w:rFonts w:asciiTheme="minorHAnsi" w:hAnsiTheme="minorHAnsi" w:cstheme="minorHAnsi"/>
                <w:lang w:val="fr-FR"/>
              </w:rPr>
              <w:t>)</w:t>
            </w:r>
          </w:p>
        </w:tc>
      </w:tr>
      <w:tr w:rsidR="00603956" w:rsidRPr="00AF1319" w14:paraId="5BD1F1A0" w14:textId="77777777" w:rsidTr="006E34D4">
        <w:trPr>
          <w:trHeight w:val="850"/>
        </w:trPr>
        <w:tc>
          <w:tcPr>
            <w:tcW w:w="485" w:type="dxa"/>
            <w:tcBorders>
              <w:top w:val="single" w:sz="8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0DE2FBE6" w14:textId="77777777" w:rsidR="00603956" w:rsidRPr="00A7500A" w:rsidRDefault="00603956" w:rsidP="003F335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A7500A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500A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instrText xml:space="preserve"> FORMCHECKBOX </w:instrText>
            </w:r>
            <w:r w:rsidR="00084749">
              <w:rPr>
                <w:rFonts w:asciiTheme="minorHAnsi" w:hAnsiTheme="minorHAnsi" w:cstheme="minorHAnsi"/>
                <w:sz w:val="22"/>
                <w:szCs w:val="22"/>
                <w:lang w:val="fr-FR"/>
              </w:rPr>
            </w:r>
            <w:r w:rsidR="00084749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fldChar w:fldCharType="separate"/>
            </w:r>
            <w:r w:rsidRPr="00A7500A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4784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7E6615F" w14:textId="4929D8BB" w:rsidR="00603956" w:rsidRPr="006E34D4" w:rsidRDefault="006E34D4" w:rsidP="002E7F6E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6E34D4">
              <w:rPr>
                <w:rFonts w:ascii="Calibri" w:hAnsi="Calibri"/>
                <w:sz w:val="22"/>
                <w:szCs w:val="22"/>
                <w:lang w:val="fr-FR"/>
              </w:rPr>
              <w:t>Génération d’eau chaude sanitaire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3C3269E8" w14:textId="77777777" w:rsidR="00603956" w:rsidRPr="00A7500A" w:rsidRDefault="00603956" w:rsidP="003F335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A7500A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500A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instrText xml:space="preserve"> FORMCHECKBOX </w:instrText>
            </w:r>
            <w:r w:rsidR="00084749">
              <w:rPr>
                <w:rFonts w:asciiTheme="minorHAnsi" w:hAnsiTheme="minorHAnsi" w:cstheme="minorHAnsi"/>
                <w:sz w:val="22"/>
                <w:szCs w:val="22"/>
                <w:lang w:val="fr-FR"/>
              </w:rPr>
            </w:r>
            <w:r w:rsidR="00084749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fldChar w:fldCharType="separate"/>
            </w:r>
            <w:r w:rsidRPr="00A7500A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4678" w:type="dxa"/>
            <w:tcBorders>
              <w:top w:val="single" w:sz="8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7515AE70" w14:textId="2DAD279F" w:rsidR="00603956" w:rsidRPr="006E34D4" w:rsidRDefault="006E34D4" w:rsidP="003F335C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6E34D4">
              <w:rPr>
                <w:rFonts w:ascii="Calibri" w:hAnsi="Calibri"/>
                <w:sz w:val="22"/>
                <w:szCs w:val="22"/>
                <w:lang w:val="fr-FR"/>
              </w:rPr>
              <w:t>Génération d’eau chaude sanitaire</w:t>
            </w:r>
            <w:r>
              <w:rPr>
                <w:rFonts w:ascii="Calibri" w:hAnsi="Calibri"/>
                <w:sz w:val="22"/>
                <w:szCs w:val="22"/>
                <w:lang w:val="fr-FR"/>
              </w:rPr>
              <w:br/>
            </w:r>
            <w:r w:rsidRPr="006E34D4">
              <w:rPr>
                <w:rFonts w:ascii="Calibri" w:hAnsi="Calibri"/>
                <w:sz w:val="22"/>
                <w:szCs w:val="22"/>
                <w:lang w:val="fr-FR"/>
              </w:rPr>
              <w:t>combinée avec un appoint du chauffage</w:t>
            </w:r>
          </w:p>
        </w:tc>
      </w:tr>
    </w:tbl>
    <w:p w14:paraId="297FBA52" w14:textId="77777777" w:rsidR="00603956" w:rsidRPr="00A7500A" w:rsidRDefault="00603956" w:rsidP="00603956">
      <w:pPr>
        <w:rPr>
          <w:rFonts w:asciiTheme="minorHAnsi" w:hAnsiTheme="minorHAnsi" w:cstheme="minorHAnsi"/>
          <w:sz w:val="22"/>
          <w:szCs w:val="22"/>
          <w:lang w:val="fr-FR"/>
        </w:rPr>
      </w:pPr>
    </w:p>
    <w:tbl>
      <w:tblPr>
        <w:tblW w:w="10514" w:type="dxa"/>
        <w:tblInd w:w="-6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9"/>
        <w:gridCol w:w="5245"/>
      </w:tblGrid>
      <w:tr w:rsidR="00CB4FE9" w:rsidRPr="00A7500A" w14:paraId="14D08887" w14:textId="77777777" w:rsidTr="00FA11FE">
        <w:trPr>
          <w:trHeight w:val="850"/>
        </w:trPr>
        <w:tc>
          <w:tcPr>
            <w:tcW w:w="5269" w:type="dxa"/>
            <w:shd w:val="clear" w:color="auto" w:fill="DBE5F1" w:themeFill="accent1" w:themeFillTint="33"/>
            <w:vAlign w:val="center"/>
          </w:tcPr>
          <w:p w14:paraId="6E0F0559" w14:textId="0B583A1F" w:rsidR="00CB4FE9" w:rsidRDefault="00CB4FE9" w:rsidP="00CB4FE9">
            <w:pPr>
              <w:rPr>
                <w:rFonts w:ascii="Calibri" w:hAnsi="Calibri"/>
                <w:sz w:val="22"/>
                <w:szCs w:val="22"/>
                <w:lang w:val="fr-FR"/>
              </w:rPr>
            </w:pPr>
            <w:r w:rsidRPr="00A7500A">
              <w:rPr>
                <w:rFonts w:ascii="Calibri" w:hAnsi="Calibri"/>
                <w:sz w:val="22"/>
                <w:szCs w:val="22"/>
                <w:lang w:val="fr-FR"/>
              </w:rPr>
              <w:t xml:space="preserve">Marque </w:t>
            </w:r>
            <w:r>
              <w:rPr>
                <w:rFonts w:ascii="Calibri" w:hAnsi="Calibri"/>
                <w:sz w:val="22"/>
                <w:szCs w:val="22"/>
                <w:lang w:val="fr-FR"/>
              </w:rPr>
              <w:t xml:space="preserve">de </w:t>
            </w:r>
            <w:r w:rsidR="002E7F6E">
              <w:rPr>
                <w:rFonts w:ascii="Calibri" w:hAnsi="Calibri" w:cs="Arial"/>
                <w:sz w:val="22"/>
                <w:szCs w:val="22"/>
                <w:lang w:val="fr-FR"/>
              </w:rPr>
              <w:t>l’installation solaire thermique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514D12A1" w14:textId="0347634E" w:rsidR="00CB4FE9" w:rsidRPr="00A7500A" w:rsidRDefault="00CB4FE9" w:rsidP="00CB4FE9">
            <w:pP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pP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</w:p>
        </w:tc>
      </w:tr>
      <w:tr w:rsidR="00CB4FE9" w:rsidRPr="00A7500A" w14:paraId="7879131F" w14:textId="77777777" w:rsidTr="0009086A">
        <w:trPr>
          <w:trHeight w:val="850"/>
        </w:trPr>
        <w:tc>
          <w:tcPr>
            <w:tcW w:w="5269" w:type="dxa"/>
            <w:shd w:val="clear" w:color="auto" w:fill="DBE5F1" w:themeFill="accent1" w:themeFillTint="33"/>
            <w:vAlign w:val="center"/>
          </w:tcPr>
          <w:p w14:paraId="6FDC5A41" w14:textId="17BF022D" w:rsidR="00CB4FE9" w:rsidRPr="00FE1BD8" w:rsidRDefault="00CB4FE9" w:rsidP="00CB4FE9">
            <w:pPr>
              <w:rPr>
                <w:rFonts w:ascii="Calibri" w:hAnsi="Calibri" w:cs="Arial"/>
                <w:sz w:val="22"/>
                <w:szCs w:val="22"/>
                <w:lang w:val="fr-FR"/>
              </w:rPr>
            </w:pPr>
            <w:r w:rsidRPr="00FE1BD8">
              <w:rPr>
                <w:rFonts w:ascii="Calibri" w:hAnsi="Calibri"/>
                <w:sz w:val="22"/>
                <w:szCs w:val="22"/>
                <w:lang w:val="fr-FR"/>
              </w:rPr>
              <w:t>Dénomination commerciale précise</w:t>
            </w:r>
            <w:r w:rsidR="00DF2135" w:rsidRPr="00FE1BD8">
              <w:rPr>
                <w:rFonts w:ascii="Calibri" w:hAnsi="Calibri"/>
                <w:sz w:val="22"/>
                <w:szCs w:val="22"/>
                <w:lang w:val="fr-FR"/>
              </w:rPr>
              <w:br/>
            </w:r>
            <w:r w:rsidR="00D7016A">
              <w:rPr>
                <w:rFonts w:ascii="Calibri" w:hAnsi="Calibri" w:cs="Arial"/>
                <w:sz w:val="22"/>
                <w:szCs w:val="22"/>
                <w:lang w:val="fr-FR"/>
              </w:rPr>
              <w:t xml:space="preserve">de </w:t>
            </w:r>
            <w:r w:rsidR="002E7F6E">
              <w:rPr>
                <w:rFonts w:ascii="Calibri" w:hAnsi="Calibri" w:cs="Arial"/>
                <w:sz w:val="22"/>
                <w:szCs w:val="22"/>
                <w:lang w:val="fr-FR"/>
              </w:rPr>
              <w:t>l’installation solaire thermique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737F5F54" w14:textId="4FEAEBB3" w:rsidR="00CB4FE9" w:rsidRPr="00A7500A" w:rsidRDefault="00CB4FE9" w:rsidP="00CB4FE9">
            <w:pPr>
              <w:rPr>
                <w:rFonts w:ascii="Calibri" w:hAnsi="Calibri" w:cs="Arial"/>
                <w:b/>
                <w:sz w:val="22"/>
                <w:szCs w:val="22"/>
                <w:u w:val="single"/>
                <w:lang w:val="fr-FR"/>
              </w:rPr>
            </w:pP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</w:p>
        </w:tc>
      </w:tr>
      <w:tr w:rsidR="00FA11FE" w:rsidRPr="00A7500A" w14:paraId="1B8D2831" w14:textId="77777777" w:rsidTr="00FA11FE">
        <w:trPr>
          <w:trHeight w:val="850"/>
        </w:trPr>
        <w:tc>
          <w:tcPr>
            <w:tcW w:w="5269" w:type="dxa"/>
            <w:shd w:val="clear" w:color="auto" w:fill="DBE5F1" w:themeFill="accent1" w:themeFillTint="33"/>
            <w:vAlign w:val="center"/>
          </w:tcPr>
          <w:p w14:paraId="241BB661" w14:textId="7BC2ABD4" w:rsidR="00FA11FE" w:rsidRPr="00A7500A" w:rsidRDefault="00FA11FE" w:rsidP="00FA11FE">
            <w:pPr>
              <w:rPr>
                <w:rFonts w:ascii="Calibri" w:hAnsi="Calibri"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sz w:val="22"/>
                <w:szCs w:val="22"/>
                <w:lang w:val="fr-FR"/>
              </w:rPr>
              <w:t xml:space="preserve">Coûts de </w:t>
            </w:r>
            <w:r w:rsidR="00D7016A">
              <w:rPr>
                <w:rFonts w:ascii="Calibri" w:hAnsi="Calibri" w:cs="Arial"/>
                <w:sz w:val="22"/>
                <w:szCs w:val="22"/>
                <w:lang w:val="fr-FR"/>
              </w:rPr>
              <w:t>l’installation solaire thermique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563071DE" w14:textId="0801290E" w:rsidR="00FA11FE" w:rsidRPr="00A7500A" w:rsidRDefault="00996261" w:rsidP="00FA11FE">
            <w:pP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pP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>
              <w:rPr>
                <w:rFonts w:ascii="Calibri" w:hAnsi="Calibri" w:cs="Arial"/>
                <w:sz w:val="22"/>
                <w:szCs w:val="22"/>
                <w:lang w:val="fr-FR"/>
              </w:rPr>
              <w:t> EURO (hors TVA)</w:t>
            </w:r>
          </w:p>
        </w:tc>
      </w:tr>
      <w:tr w:rsidR="00996261" w:rsidRPr="00A7500A" w14:paraId="1C51D0A9" w14:textId="77777777" w:rsidTr="000F0EC2">
        <w:trPr>
          <w:trHeight w:val="850"/>
        </w:trPr>
        <w:tc>
          <w:tcPr>
            <w:tcW w:w="5269" w:type="dxa"/>
            <w:shd w:val="clear" w:color="auto" w:fill="DBE5F1" w:themeFill="accent1" w:themeFillTint="33"/>
            <w:vAlign w:val="center"/>
          </w:tcPr>
          <w:p w14:paraId="2D8F1684" w14:textId="37CF14C9" w:rsidR="00996261" w:rsidRPr="006C4D1A" w:rsidRDefault="00996261" w:rsidP="00996261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6C4D1A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Coûts </w:t>
            </w:r>
            <w:r w:rsidR="00D7016A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des collecteurs solaires thermiques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655F83D8" w14:textId="6C66E92D" w:rsidR="00996261" w:rsidRPr="00A7500A" w:rsidRDefault="00996261" w:rsidP="00996261">
            <w:pP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pP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>
              <w:rPr>
                <w:rFonts w:ascii="Calibri" w:hAnsi="Calibri" w:cs="Arial"/>
                <w:sz w:val="22"/>
                <w:szCs w:val="22"/>
                <w:lang w:val="fr-FR"/>
              </w:rPr>
              <w:t> EURO (hors TVA)</w:t>
            </w:r>
          </w:p>
        </w:tc>
      </w:tr>
      <w:tr w:rsidR="00D7016A" w:rsidRPr="00A7500A" w14:paraId="4D022665" w14:textId="77777777" w:rsidTr="006B0867">
        <w:trPr>
          <w:trHeight w:val="850"/>
        </w:trPr>
        <w:tc>
          <w:tcPr>
            <w:tcW w:w="5269" w:type="dxa"/>
            <w:shd w:val="clear" w:color="auto" w:fill="DBE5F1" w:themeFill="accent1" w:themeFillTint="33"/>
            <w:vAlign w:val="center"/>
          </w:tcPr>
          <w:p w14:paraId="7A32B19D" w14:textId="77777777" w:rsidR="00D7016A" w:rsidRPr="00A7500A" w:rsidRDefault="00D7016A" w:rsidP="006B0867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6C4D1A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Coûts </w:t>
            </w: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des rails de fixation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05D4BA77" w14:textId="77777777" w:rsidR="00D7016A" w:rsidRPr="00A7500A" w:rsidRDefault="00D7016A" w:rsidP="006B0867">
            <w:pP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pP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>
              <w:rPr>
                <w:rFonts w:ascii="Calibri" w:hAnsi="Calibri" w:cs="Arial"/>
                <w:sz w:val="22"/>
                <w:szCs w:val="22"/>
                <w:lang w:val="fr-FR"/>
              </w:rPr>
              <w:t> EURO (hors TVA)</w:t>
            </w:r>
          </w:p>
        </w:tc>
      </w:tr>
      <w:tr w:rsidR="00D7016A" w:rsidRPr="00A7500A" w14:paraId="470C0BF7" w14:textId="77777777" w:rsidTr="006B0867">
        <w:trPr>
          <w:trHeight w:val="850"/>
        </w:trPr>
        <w:tc>
          <w:tcPr>
            <w:tcW w:w="5269" w:type="dxa"/>
            <w:shd w:val="clear" w:color="auto" w:fill="DBE5F1" w:themeFill="accent1" w:themeFillTint="33"/>
            <w:vAlign w:val="center"/>
          </w:tcPr>
          <w:p w14:paraId="5A71F700" w14:textId="77777777" w:rsidR="00D7016A" w:rsidRPr="00A7500A" w:rsidRDefault="00D7016A" w:rsidP="006B0867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6C4D1A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Coûts </w:t>
            </w: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de la tuyauterie isolée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611D95E3" w14:textId="77777777" w:rsidR="00D7016A" w:rsidRPr="00A7500A" w:rsidRDefault="00D7016A" w:rsidP="006B0867">
            <w:pP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pP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>
              <w:rPr>
                <w:rFonts w:ascii="Calibri" w:hAnsi="Calibri" w:cs="Arial"/>
                <w:sz w:val="22"/>
                <w:szCs w:val="22"/>
                <w:lang w:val="fr-FR"/>
              </w:rPr>
              <w:t> EURO (hors TVA)</w:t>
            </w:r>
          </w:p>
        </w:tc>
      </w:tr>
      <w:tr w:rsidR="00D7016A" w:rsidRPr="00A7500A" w14:paraId="3AFF4480" w14:textId="77777777" w:rsidTr="006B0867">
        <w:trPr>
          <w:trHeight w:val="850"/>
        </w:trPr>
        <w:tc>
          <w:tcPr>
            <w:tcW w:w="5269" w:type="dxa"/>
            <w:shd w:val="clear" w:color="auto" w:fill="DBE5F1" w:themeFill="accent1" w:themeFillTint="33"/>
            <w:vAlign w:val="center"/>
          </w:tcPr>
          <w:p w14:paraId="1537E3FA" w14:textId="7694B7D2" w:rsidR="00D7016A" w:rsidRPr="00A7500A" w:rsidRDefault="00D7016A" w:rsidP="006B0867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6C4D1A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Coûts </w:t>
            </w:r>
            <w:r w:rsidR="00A17B74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du réservoir de stockage solaire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1C31BBD3" w14:textId="77777777" w:rsidR="00D7016A" w:rsidRPr="00A7500A" w:rsidRDefault="00D7016A" w:rsidP="006B0867">
            <w:pP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pP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>
              <w:rPr>
                <w:rFonts w:ascii="Calibri" w:hAnsi="Calibri" w:cs="Arial"/>
                <w:sz w:val="22"/>
                <w:szCs w:val="22"/>
                <w:lang w:val="fr-FR"/>
              </w:rPr>
              <w:t> EURO (hors TVA)</w:t>
            </w:r>
          </w:p>
        </w:tc>
      </w:tr>
      <w:tr w:rsidR="00996261" w:rsidRPr="00A7500A" w14:paraId="60083463" w14:textId="77777777" w:rsidTr="005356DF">
        <w:trPr>
          <w:trHeight w:val="850"/>
        </w:trPr>
        <w:tc>
          <w:tcPr>
            <w:tcW w:w="5269" w:type="dxa"/>
            <w:shd w:val="clear" w:color="auto" w:fill="DBE5F1" w:themeFill="accent1" w:themeFillTint="33"/>
            <w:vAlign w:val="center"/>
          </w:tcPr>
          <w:p w14:paraId="15F8E4AF" w14:textId="5EE50FAF" w:rsidR="00996261" w:rsidRPr="00A7500A" w:rsidRDefault="00D7016A" w:rsidP="00996261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6C4D1A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Coûts </w:t>
            </w: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du calorimètre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0869DB21" w14:textId="4CB8B0F4" w:rsidR="00996261" w:rsidRPr="00A7500A" w:rsidRDefault="00996261" w:rsidP="00996261">
            <w:pP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pP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>
              <w:rPr>
                <w:rFonts w:ascii="Calibri" w:hAnsi="Calibri" w:cs="Arial"/>
                <w:sz w:val="22"/>
                <w:szCs w:val="22"/>
                <w:lang w:val="fr-FR"/>
              </w:rPr>
              <w:t> EURO (hors TVA)</w:t>
            </w:r>
          </w:p>
        </w:tc>
      </w:tr>
      <w:tr w:rsidR="00996261" w:rsidRPr="00A7500A" w14:paraId="30EC61E5" w14:textId="77777777" w:rsidTr="005356DF">
        <w:trPr>
          <w:trHeight w:val="850"/>
        </w:trPr>
        <w:tc>
          <w:tcPr>
            <w:tcW w:w="5269" w:type="dxa"/>
            <w:shd w:val="clear" w:color="auto" w:fill="DBE5F1" w:themeFill="accent1" w:themeFillTint="33"/>
            <w:vAlign w:val="center"/>
          </w:tcPr>
          <w:p w14:paraId="1CD19125" w14:textId="14979254" w:rsidR="00996261" w:rsidRPr="006C4D1A" w:rsidRDefault="00996261" w:rsidP="00996261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6C4D1A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Coûts des installations périphériques</w:t>
            </w: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br/>
            </w:r>
            <w:r>
              <w:rPr>
                <w:rFonts w:asciiTheme="minorHAnsi" w:hAnsiTheme="minorHAnsi" w:cstheme="minorHAnsi"/>
                <w:lang w:val="fr-FR"/>
              </w:rPr>
              <w:t>(</w:t>
            </w:r>
            <w:r w:rsidRPr="00B45FDB">
              <w:rPr>
                <w:rFonts w:asciiTheme="minorHAnsi" w:hAnsiTheme="minorHAnsi" w:cstheme="minorHAnsi"/>
                <w:lang w:val="fr-FR"/>
              </w:rPr>
              <w:t>alimentation, régulation</w:t>
            </w:r>
            <w:r>
              <w:rPr>
                <w:rFonts w:asciiTheme="minorHAnsi" w:hAnsiTheme="minorHAnsi" w:cstheme="minorHAnsi"/>
                <w:lang w:val="fr-FR"/>
              </w:rPr>
              <w:t xml:space="preserve">, </w:t>
            </w:r>
            <w:r w:rsidRPr="00B45FDB">
              <w:rPr>
                <w:rFonts w:asciiTheme="minorHAnsi" w:hAnsiTheme="minorHAnsi" w:cstheme="minorHAnsi"/>
                <w:lang w:val="fr-FR"/>
              </w:rPr>
              <w:t>échangeurs de chaleur</w:t>
            </w:r>
            <w:r>
              <w:rPr>
                <w:rFonts w:asciiTheme="minorHAnsi" w:hAnsiTheme="minorHAnsi" w:cstheme="minorHAnsi"/>
                <w:lang w:val="fr-FR"/>
              </w:rPr>
              <w:t>)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2EBA0206" w14:textId="3895D44C" w:rsidR="00996261" w:rsidRPr="00A7500A" w:rsidRDefault="00996261" w:rsidP="00996261">
            <w:pP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pP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>
              <w:rPr>
                <w:rFonts w:ascii="Calibri" w:hAnsi="Calibri" w:cs="Arial"/>
                <w:sz w:val="22"/>
                <w:szCs w:val="22"/>
                <w:lang w:val="fr-FR"/>
              </w:rPr>
              <w:t> EURO (hors TVA)</w:t>
            </w:r>
          </w:p>
        </w:tc>
      </w:tr>
      <w:tr w:rsidR="00996261" w:rsidRPr="00A7500A" w14:paraId="63F0D9A6" w14:textId="77777777" w:rsidTr="005356DF">
        <w:trPr>
          <w:trHeight w:val="850"/>
        </w:trPr>
        <w:tc>
          <w:tcPr>
            <w:tcW w:w="5269" w:type="dxa"/>
            <w:shd w:val="clear" w:color="auto" w:fill="DBE5F1" w:themeFill="accent1" w:themeFillTint="33"/>
            <w:vAlign w:val="center"/>
          </w:tcPr>
          <w:p w14:paraId="3241A47C" w14:textId="02048563" w:rsidR="00996261" w:rsidRPr="006C4D1A" w:rsidRDefault="00996261" w:rsidP="00996261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sz w:val="22"/>
                <w:szCs w:val="22"/>
                <w:lang w:val="fr-FR"/>
              </w:rPr>
              <w:t>Coûts des frais d’installation propres</w:t>
            </w:r>
            <w:r>
              <w:rPr>
                <w:rFonts w:ascii="Calibri" w:hAnsi="Calibri"/>
                <w:sz w:val="22"/>
                <w:szCs w:val="22"/>
                <w:lang w:val="fr-FR"/>
              </w:rPr>
              <w:br/>
              <w:t>aux éléments éligibles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1B4FEAD6" w14:textId="40D464F6" w:rsidR="00996261" w:rsidRPr="00A7500A" w:rsidRDefault="00996261" w:rsidP="00996261">
            <w:pP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pP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>
              <w:rPr>
                <w:rFonts w:ascii="Calibri" w:hAnsi="Calibri" w:cs="Arial"/>
                <w:sz w:val="22"/>
                <w:szCs w:val="22"/>
                <w:lang w:val="fr-FR"/>
              </w:rPr>
              <w:t> EURO (hors TVA)</w:t>
            </w:r>
          </w:p>
        </w:tc>
      </w:tr>
      <w:tr w:rsidR="00996261" w:rsidRPr="00A7500A" w14:paraId="144DCD86" w14:textId="77777777" w:rsidTr="00FA11FE">
        <w:trPr>
          <w:trHeight w:val="850"/>
        </w:trPr>
        <w:tc>
          <w:tcPr>
            <w:tcW w:w="5269" w:type="dxa"/>
            <w:shd w:val="clear" w:color="auto" w:fill="DBE5F1" w:themeFill="accent1" w:themeFillTint="33"/>
            <w:vAlign w:val="center"/>
          </w:tcPr>
          <w:p w14:paraId="1A367BFD" w14:textId="4E18250F" w:rsidR="00996261" w:rsidRPr="00A7500A" w:rsidRDefault="00996261" w:rsidP="00996261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ED0574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Prix </w:t>
            </w: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total </w:t>
            </w:r>
            <w:r w:rsidRPr="00ED0574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hors TVA (</w:t>
            </w: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somme des coûts ci-dessus</w:t>
            </w:r>
            <w:r w:rsidRPr="00ED0574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) 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373F5933" w14:textId="24156CA7" w:rsidR="00996261" w:rsidRPr="00A7500A" w:rsidRDefault="00996261" w:rsidP="00996261">
            <w:pP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pP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>
              <w:rPr>
                <w:rFonts w:ascii="Calibri" w:hAnsi="Calibri" w:cs="Arial"/>
                <w:sz w:val="22"/>
                <w:szCs w:val="22"/>
                <w:lang w:val="fr-FR"/>
              </w:rPr>
              <w:t> EURO (hors TVA)</w:t>
            </w:r>
          </w:p>
        </w:tc>
      </w:tr>
    </w:tbl>
    <w:p w14:paraId="3A049A8E" w14:textId="77777777" w:rsidR="00603956" w:rsidRPr="00A7500A" w:rsidRDefault="00603956" w:rsidP="00603956">
      <w:pPr>
        <w:rPr>
          <w:rFonts w:asciiTheme="minorHAnsi" w:hAnsiTheme="minorHAnsi" w:cstheme="minorHAnsi"/>
          <w:sz w:val="22"/>
          <w:szCs w:val="22"/>
          <w:lang w:val="fr-FR"/>
        </w:rPr>
      </w:pPr>
    </w:p>
    <w:tbl>
      <w:tblPr>
        <w:tblW w:w="10514" w:type="dxa"/>
        <w:tblInd w:w="-6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14"/>
      </w:tblGrid>
      <w:tr w:rsidR="00603956" w:rsidRPr="00A7500A" w14:paraId="1A08E7A0" w14:textId="77777777" w:rsidTr="00034003">
        <w:trPr>
          <w:trHeight w:val="1777"/>
        </w:trPr>
        <w:tc>
          <w:tcPr>
            <w:tcW w:w="1051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DA9FE38" w14:textId="77777777" w:rsidR="00603956" w:rsidRPr="00A7500A" w:rsidRDefault="00603956" w:rsidP="003F335C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  <w:r w:rsidRPr="00A7500A">
              <w:rPr>
                <w:rFonts w:ascii="Calibri" w:hAnsi="Calibri"/>
                <w:sz w:val="22"/>
                <w:szCs w:val="22"/>
                <w:lang w:val="fr-FR"/>
              </w:rPr>
              <w:t>Remarques supplémentaires :</w:t>
            </w:r>
          </w:p>
          <w:p w14:paraId="5D8A92DE" w14:textId="77777777" w:rsidR="00603956" w:rsidRPr="00A7500A" w:rsidRDefault="00603956" w:rsidP="00855662">
            <w:pPr>
              <w:rPr>
                <w:rFonts w:ascii="Calibri" w:hAnsi="Calibri" w:cs="Arial"/>
                <w:sz w:val="22"/>
                <w:szCs w:val="22"/>
                <w:lang w:val="fr-FR"/>
              </w:rPr>
            </w:pPr>
          </w:p>
          <w:p w14:paraId="28313766" w14:textId="63546E6E" w:rsidR="00603956" w:rsidRDefault="00603956" w:rsidP="00855662">
            <w:pPr>
              <w:rPr>
                <w:rFonts w:ascii="Calibri" w:hAnsi="Calibri" w:cs="Arial"/>
                <w:sz w:val="22"/>
                <w:szCs w:val="22"/>
                <w:lang w:val="fr-FR"/>
              </w:rPr>
            </w:pPr>
          </w:p>
          <w:p w14:paraId="391D4DC0" w14:textId="343C85C8" w:rsidR="00034003" w:rsidRDefault="00034003" w:rsidP="00855662">
            <w:pPr>
              <w:rPr>
                <w:rFonts w:ascii="Calibri" w:hAnsi="Calibri" w:cs="Arial"/>
                <w:sz w:val="22"/>
                <w:szCs w:val="22"/>
                <w:lang w:val="fr-FR"/>
              </w:rPr>
            </w:pPr>
          </w:p>
          <w:p w14:paraId="0E50F044" w14:textId="77777777" w:rsidR="00603956" w:rsidRPr="00A7500A" w:rsidRDefault="00603956" w:rsidP="00855662">
            <w:pPr>
              <w:rPr>
                <w:rFonts w:ascii="Calibri" w:hAnsi="Calibri" w:cs="Arial"/>
                <w:sz w:val="22"/>
                <w:szCs w:val="22"/>
                <w:lang w:val="fr-FR"/>
              </w:rPr>
            </w:pPr>
          </w:p>
          <w:p w14:paraId="521E0665" w14:textId="77777777" w:rsidR="00603956" w:rsidRPr="00A7500A" w:rsidRDefault="00603956" w:rsidP="00855662">
            <w:pPr>
              <w:rPr>
                <w:rFonts w:ascii="Calibri" w:hAnsi="Calibri" w:cs="Arial"/>
                <w:sz w:val="22"/>
                <w:szCs w:val="22"/>
                <w:lang w:val="fr-FR"/>
              </w:rPr>
            </w:pPr>
          </w:p>
          <w:p w14:paraId="64E8292E" w14:textId="77777777" w:rsidR="00603956" w:rsidRPr="00A7500A" w:rsidRDefault="00603956" w:rsidP="00855662">
            <w:pPr>
              <w:rPr>
                <w:rFonts w:ascii="Calibri" w:hAnsi="Calibri" w:cs="Arial"/>
                <w:sz w:val="22"/>
                <w:szCs w:val="22"/>
                <w:lang w:val="fr-FR"/>
              </w:rPr>
            </w:pPr>
          </w:p>
          <w:p w14:paraId="3980B768" w14:textId="77777777" w:rsidR="00603956" w:rsidRPr="00A7500A" w:rsidRDefault="00603956" w:rsidP="003F335C">
            <w:pPr>
              <w:jc w:val="center"/>
              <w:rPr>
                <w:rFonts w:ascii="Calibri" w:hAnsi="Calibri" w:cs="Arial"/>
                <w:sz w:val="22"/>
                <w:szCs w:val="22"/>
                <w:lang w:val="fr-FR"/>
              </w:rPr>
            </w:pPr>
          </w:p>
        </w:tc>
      </w:tr>
    </w:tbl>
    <w:p w14:paraId="510E43AC" w14:textId="77777777" w:rsidR="00352582" w:rsidRPr="00AC1590" w:rsidRDefault="00352582" w:rsidP="00555B40">
      <w:pPr>
        <w:rPr>
          <w:rFonts w:asciiTheme="minorHAnsi" w:hAnsiTheme="minorHAnsi" w:cstheme="minorHAnsi"/>
          <w:sz w:val="22"/>
          <w:szCs w:val="22"/>
          <w:lang w:val="fr-FR"/>
        </w:rPr>
      </w:pPr>
    </w:p>
    <w:sectPr w:rsidR="00352582" w:rsidRPr="00AC1590" w:rsidSect="009C7DA1">
      <w:headerReference w:type="default" r:id="rId8"/>
      <w:footerReference w:type="even" r:id="rId9"/>
      <w:footerReference w:type="default" r:id="rId10"/>
      <w:headerReference w:type="first" r:id="rId11"/>
      <w:footnotePr>
        <w:pos w:val="beneathText"/>
      </w:footnotePr>
      <w:pgSz w:w="11905" w:h="16837"/>
      <w:pgMar w:top="567" w:right="567" w:bottom="567" w:left="1418" w:header="720" w:footer="31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03E7B3" w14:textId="77777777" w:rsidR="00084749" w:rsidRDefault="00084749">
      <w:r>
        <w:separator/>
      </w:r>
    </w:p>
  </w:endnote>
  <w:endnote w:type="continuationSeparator" w:id="0">
    <w:p w14:paraId="7C91828F" w14:textId="77777777" w:rsidR="00084749" w:rsidRDefault="00084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3" w:type="dxa"/>
      <w:tblInd w:w="-1026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4067"/>
      <w:gridCol w:w="3030"/>
      <w:gridCol w:w="3676"/>
    </w:tblGrid>
    <w:tr w:rsidR="00EF59C4" w14:paraId="0FA40E2A" w14:textId="77777777" w:rsidTr="00EF59C4">
      <w:tc>
        <w:tcPr>
          <w:tcW w:w="4067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577BD333" w14:textId="788F83F9" w:rsidR="00EF59C4" w:rsidRDefault="00EF59C4" w:rsidP="00FD20C4">
          <w:pPr>
            <w:pStyle w:val="Footer"/>
            <w:rPr>
              <w:rFonts w:ascii="Calibri" w:hAnsi="Calibri"/>
              <w:sz w:val="14"/>
              <w:szCs w:val="14"/>
            </w:rPr>
          </w:pPr>
          <w:r>
            <w:rPr>
              <w:rFonts w:ascii="Calibri" w:hAnsi="Calibri"/>
              <w:sz w:val="14"/>
              <w:szCs w:val="14"/>
            </w:rPr>
            <w:t xml:space="preserve">Version </w:t>
          </w:r>
          <w:r w:rsidR="00AF447B">
            <w:rPr>
              <w:rFonts w:ascii="Calibri" w:hAnsi="Calibri"/>
              <w:sz w:val="14"/>
              <w:szCs w:val="14"/>
            </w:rPr>
            <w:t>20230307</w:t>
          </w:r>
        </w:p>
      </w:tc>
      <w:tc>
        <w:tcPr>
          <w:tcW w:w="303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4622E22" w14:textId="77777777" w:rsidR="00EF59C4" w:rsidRDefault="00EF59C4" w:rsidP="00EF59C4">
          <w:pPr>
            <w:pStyle w:val="Footer"/>
            <w:rPr>
              <w:rFonts w:ascii="Calibri" w:hAnsi="Calibri"/>
              <w:sz w:val="14"/>
              <w:szCs w:val="14"/>
            </w:rPr>
          </w:pPr>
        </w:p>
      </w:tc>
      <w:tc>
        <w:tcPr>
          <w:tcW w:w="3676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0590A9B1" w14:textId="5F2688B6" w:rsidR="00EF59C4" w:rsidRDefault="00EF59C4" w:rsidP="00EF59C4">
          <w:pPr>
            <w:pStyle w:val="Footer"/>
            <w:jc w:val="right"/>
            <w:rPr>
              <w:rFonts w:ascii="Calibri" w:hAnsi="Calibri"/>
              <w:sz w:val="14"/>
              <w:szCs w:val="14"/>
              <w:lang w:val="fr-LU"/>
            </w:rPr>
          </w:pPr>
          <w:r>
            <w:rPr>
              <w:rFonts w:ascii="Calibri" w:hAnsi="Calibri"/>
              <w:sz w:val="14"/>
              <w:szCs w:val="14"/>
              <w:lang w:val="fr-LU"/>
            </w:rPr>
            <w:t>CC-SOTH-2022</w:t>
          </w:r>
        </w:p>
        <w:p w14:paraId="19CAAEE4" w14:textId="7661D01F" w:rsidR="00EF59C4" w:rsidRDefault="00EF59C4" w:rsidP="00EF59C4">
          <w:pPr>
            <w:pStyle w:val="Footer"/>
            <w:jc w:val="right"/>
            <w:rPr>
              <w:rFonts w:ascii="Calibri" w:hAnsi="Calibri"/>
              <w:sz w:val="14"/>
              <w:szCs w:val="14"/>
            </w:rPr>
          </w:pPr>
          <w:r>
            <w:rPr>
              <w:rFonts w:ascii="Calibri" w:hAnsi="Calibri"/>
              <w:sz w:val="14"/>
              <w:szCs w:val="14"/>
            </w:rPr>
            <w:t xml:space="preserve">Page </w:t>
          </w:r>
          <w:r>
            <w:rPr>
              <w:rFonts w:ascii="Calibri" w:hAnsi="Calibri"/>
              <w:bCs/>
              <w:sz w:val="14"/>
              <w:szCs w:val="14"/>
            </w:rPr>
            <w:fldChar w:fldCharType="begin"/>
          </w:r>
          <w:r>
            <w:rPr>
              <w:rFonts w:ascii="Calibri" w:hAnsi="Calibri"/>
              <w:bCs/>
              <w:sz w:val="14"/>
              <w:szCs w:val="14"/>
            </w:rPr>
            <w:instrText>PAGE  \* Arabic  \* MERGEFORMAT</w:instrText>
          </w:r>
          <w:r>
            <w:rPr>
              <w:rFonts w:ascii="Calibri" w:hAnsi="Calibri"/>
              <w:bCs/>
              <w:sz w:val="14"/>
              <w:szCs w:val="14"/>
            </w:rPr>
            <w:fldChar w:fldCharType="separate"/>
          </w:r>
          <w:r w:rsidR="00AF1319">
            <w:rPr>
              <w:rFonts w:ascii="Calibri" w:hAnsi="Calibri"/>
              <w:bCs/>
              <w:noProof/>
              <w:sz w:val="14"/>
              <w:szCs w:val="14"/>
            </w:rPr>
            <w:t>2</w:t>
          </w:r>
          <w:r>
            <w:rPr>
              <w:rFonts w:ascii="Calibri" w:hAnsi="Calibri"/>
              <w:bCs/>
              <w:sz w:val="14"/>
              <w:szCs w:val="14"/>
            </w:rPr>
            <w:fldChar w:fldCharType="end"/>
          </w:r>
          <w:r>
            <w:rPr>
              <w:rFonts w:ascii="Calibri" w:hAnsi="Calibri"/>
              <w:sz w:val="14"/>
              <w:szCs w:val="14"/>
            </w:rPr>
            <w:t xml:space="preserve"> / </w:t>
          </w:r>
          <w:r>
            <w:rPr>
              <w:rFonts w:ascii="Calibri" w:hAnsi="Calibri"/>
              <w:bCs/>
              <w:sz w:val="14"/>
              <w:szCs w:val="14"/>
            </w:rPr>
            <w:fldChar w:fldCharType="begin"/>
          </w:r>
          <w:r>
            <w:rPr>
              <w:rFonts w:ascii="Calibri" w:hAnsi="Calibri"/>
              <w:bCs/>
              <w:sz w:val="14"/>
              <w:szCs w:val="14"/>
            </w:rPr>
            <w:instrText>NUMPAGES  \* Arabic  \* MERGEFORMAT</w:instrText>
          </w:r>
          <w:r>
            <w:rPr>
              <w:rFonts w:ascii="Calibri" w:hAnsi="Calibri"/>
              <w:bCs/>
              <w:sz w:val="14"/>
              <w:szCs w:val="14"/>
            </w:rPr>
            <w:fldChar w:fldCharType="separate"/>
          </w:r>
          <w:r w:rsidR="00AF1319">
            <w:rPr>
              <w:rFonts w:ascii="Calibri" w:hAnsi="Calibri"/>
              <w:bCs/>
              <w:noProof/>
              <w:sz w:val="14"/>
              <w:szCs w:val="14"/>
            </w:rPr>
            <w:t>2</w:t>
          </w:r>
          <w:r>
            <w:rPr>
              <w:rFonts w:ascii="Calibri" w:hAnsi="Calibri"/>
              <w:bCs/>
              <w:sz w:val="14"/>
              <w:szCs w:val="14"/>
            </w:rPr>
            <w:fldChar w:fldCharType="end"/>
          </w:r>
        </w:p>
      </w:tc>
    </w:tr>
  </w:tbl>
  <w:p w14:paraId="04E551BA" w14:textId="77777777" w:rsidR="00EF59C4" w:rsidRDefault="00EF59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3" w:type="dxa"/>
      <w:tblInd w:w="-1026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4067"/>
      <w:gridCol w:w="3030"/>
      <w:gridCol w:w="3676"/>
    </w:tblGrid>
    <w:tr w:rsidR="00EF59C4" w14:paraId="25B40C55" w14:textId="77777777" w:rsidTr="00EF59C4">
      <w:tc>
        <w:tcPr>
          <w:tcW w:w="4067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184FB35E" w14:textId="34C6DD05" w:rsidR="00EF59C4" w:rsidRDefault="00EF59C4" w:rsidP="00FD20C4">
          <w:pPr>
            <w:pStyle w:val="Footer"/>
            <w:rPr>
              <w:rFonts w:ascii="Calibri" w:hAnsi="Calibri"/>
              <w:sz w:val="14"/>
              <w:szCs w:val="14"/>
            </w:rPr>
          </w:pPr>
          <w:r>
            <w:rPr>
              <w:rFonts w:ascii="Calibri" w:hAnsi="Calibri"/>
              <w:sz w:val="14"/>
              <w:szCs w:val="14"/>
            </w:rPr>
            <w:t xml:space="preserve">Version </w:t>
          </w:r>
          <w:r w:rsidR="00AF447B">
            <w:rPr>
              <w:rFonts w:ascii="Calibri" w:hAnsi="Calibri"/>
              <w:sz w:val="14"/>
              <w:szCs w:val="14"/>
            </w:rPr>
            <w:t>20230307</w:t>
          </w:r>
        </w:p>
      </w:tc>
      <w:tc>
        <w:tcPr>
          <w:tcW w:w="303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4A0DB90" w14:textId="77777777" w:rsidR="00EF59C4" w:rsidRDefault="00EF59C4" w:rsidP="00EF59C4">
          <w:pPr>
            <w:pStyle w:val="Footer"/>
            <w:rPr>
              <w:rFonts w:ascii="Calibri" w:hAnsi="Calibri"/>
              <w:sz w:val="14"/>
              <w:szCs w:val="14"/>
            </w:rPr>
          </w:pPr>
        </w:p>
      </w:tc>
      <w:tc>
        <w:tcPr>
          <w:tcW w:w="3676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6A1408EA" w14:textId="754A1CB3" w:rsidR="00EF59C4" w:rsidRDefault="00EF59C4" w:rsidP="00EF59C4">
          <w:pPr>
            <w:pStyle w:val="Footer"/>
            <w:jc w:val="right"/>
            <w:rPr>
              <w:rFonts w:ascii="Calibri" w:hAnsi="Calibri"/>
              <w:sz w:val="14"/>
              <w:szCs w:val="14"/>
              <w:lang w:val="fr-LU"/>
            </w:rPr>
          </w:pPr>
          <w:r>
            <w:rPr>
              <w:rFonts w:ascii="Calibri" w:hAnsi="Calibri"/>
              <w:sz w:val="14"/>
              <w:szCs w:val="14"/>
              <w:lang w:val="fr-LU"/>
            </w:rPr>
            <w:t>CC-SOTH-2022</w:t>
          </w:r>
        </w:p>
        <w:p w14:paraId="1DA6DE8A" w14:textId="46A7B8B9" w:rsidR="00EF59C4" w:rsidRDefault="00EF59C4" w:rsidP="00EF59C4">
          <w:pPr>
            <w:pStyle w:val="Footer"/>
            <w:jc w:val="right"/>
            <w:rPr>
              <w:rFonts w:ascii="Calibri" w:hAnsi="Calibri"/>
              <w:sz w:val="14"/>
              <w:szCs w:val="14"/>
            </w:rPr>
          </w:pPr>
          <w:r>
            <w:rPr>
              <w:rFonts w:ascii="Calibri" w:hAnsi="Calibri"/>
              <w:sz w:val="14"/>
              <w:szCs w:val="14"/>
            </w:rPr>
            <w:t xml:space="preserve">Page </w:t>
          </w:r>
          <w:r>
            <w:rPr>
              <w:rFonts w:ascii="Calibri" w:hAnsi="Calibri"/>
              <w:bCs/>
              <w:sz w:val="14"/>
              <w:szCs w:val="14"/>
            </w:rPr>
            <w:fldChar w:fldCharType="begin"/>
          </w:r>
          <w:r>
            <w:rPr>
              <w:rFonts w:ascii="Calibri" w:hAnsi="Calibri"/>
              <w:bCs/>
              <w:sz w:val="14"/>
              <w:szCs w:val="14"/>
            </w:rPr>
            <w:instrText>PAGE  \* Arabic  \* MERGEFORMAT</w:instrText>
          </w:r>
          <w:r>
            <w:rPr>
              <w:rFonts w:ascii="Calibri" w:hAnsi="Calibri"/>
              <w:bCs/>
              <w:sz w:val="14"/>
              <w:szCs w:val="14"/>
            </w:rPr>
            <w:fldChar w:fldCharType="separate"/>
          </w:r>
          <w:r w:rsidR="00AF1319">
            <w:rPr>
              <w:rFonts w:ascii="Calibri" w:hAnsi="Calibri"/>
              <w:bCs/>
              <w:noProof/>
              <w:sz w:val="14"/>
              <w:szCs w:val="14"/>
            </w:rPr>
            <w:t>1</w:t>
          </w:r>
          <w:r>
            <w:rPr>
              <w:rFonts w:ascii="Calibri" w:hAnsi="Calibri"/>
              <w:bCs/>
              <w:sz w:val="14"/>
              <w:szCs w:val="14"/>
            </w:rPr>
            <w:fldChar w:fldCharType="end"/>
          </w:r>
          <w:r>
            <w:rPr>
              <w:rFonts w:ascii="Calibri" w:hAnsi="Calibri"/>
              <w:sz w:val="14"/>
              <w:szCs w:val="14"/>
            </w:rPr>
            <w:t xml:space="preserve"> / </w:t>
          </w:r>
          <w:r>
            <w:rPr>
              <w:rFonts w:ascii="Calibri" w:hAnsi="Calibri"/>
              <w:bCs/>
              <w:sz w:val="14"/>
              <w:szCs w:val="14"/>
            </w:rPr>
            <w:fldChar w:fldCharType="begin"/>
          </w:r>
          <w:r>
            <w:rPr>
              <w:rFonts w:ascii="Calibri" w:hAnsi="Calibri"/>
              <w:bCs/>
              <w:sz w:val="14"/>
              <w:szCs w:val="14"/>
            </w:rPr>
            <w:instrText>NUMPAGES  \* Arabic  \* MERGEFORMAT</w:instrText>
          </w:r>
          <w:r>
            <w:rPr>
              <w:rFonts w:ascii="Calibri" w:hAnsi="Calibri"/>
              <w:bCs/>
              <w:sz w:val="14"/>
              <w:szCs w:val="14"/>
            </w:rPr>
            <w:fldChar w:fldCharType="separate"/>
          </w:r>
          <w:r w:rsidR="00AF1319">
            <w:rPr>
              <w:rFonts w:ascii="Calibri" w:hAnsi="Calibri"/>
              <w:bCs/>
              <w:noProof/>
              <w:sz w:val="14"/>
              <w:szCs w:val="14"/>
            </w:rPr>
            <w:t>2</w:t>
          </w:r>
          <w:r>
            <w:rPr>
              <w:rFonts w:ascii="Calibri" w:hAnsi="Calibri"/>
              <w:bCs/>
              <w:sz w:val="14"/>
              <w:szCs w:val="14"/>
            </w:rPr>
            <w:fldChar w:fldCharType="end"/>
          </w:r>
        </w:p>
      </w:tc>
    </w:tr>
  </w:tbl>
  <w:p w14:paraId="103E77A4" w14:textId="77777777" w:rsidR="00EF59C4" w:rsidRDefault="00EF59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976DE8" w14:textId="77777777" w:rsidR="00084749" w:rsidRDefault="00084749">
      <w:r>
        <w:separator/>
      </w:r>
    </w:p>
  </w:footnote>
  <w:footnote w:type="continuationSeparator" w:id="0">
    <w:p w14:paraId="3BA49E97" w14:textId="77777777" w:rsidR="00084749" w:rsidRDefault="000847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31" w:type="dxa"/>
      <w:tblLayout w:type="fixed"/>
      <w:tblLook w:val="0000" w:firstRow="0" w:lastRow="0" w:firstColumn="0" w:lastColumn="0" w:noHBand="0" w:noVBand="0"/>
    </w:tblPr>
    <w:tblGrid>
      <w:gridCol w:w="6061"/>
      <w:gridCol w:w="3970"/>
    </w:tblGrid>
    <w:tr w:rsidR="00384D67" w:rsidRPr="00A07217" w14:paraId="6BC45546" w14:textId="77777777" w:rsidTr="00384D67">
      <w:trPr>
        <w:trHeight w:val="254"/>
      </w:trPr>
      <w:tc>
        <w:tcPr>
          <w:tcW w:w="4977" w:type="dxa"/>
          <w:vMerge w:val="restart"/>
          <w:tcBorders>
            <w:right w:val="single" w:sz="6" w:space="0" w:color="000000"/>
          </w:tcBorders>
        </w:tcPr>
        <w:p w14:paraId="1A26E87A" w14:textId="4CD3CD1C" w:rsidR="00384D67" w:rsidRPr="00FE679C" w:rsidRDefault="00384D67" w:rsidP="00FE679C">
          <w:pPr>
            <w:pStyle w:val="Header"/>
            <w:ind w:left="-142"/>
            <w:jc w:val="center"/>
            <w:rPr>
              <w:rFonts w:ascii="Arial" w:hAnsi="Arial" w:cs="Arial"/>
              <w:b/>
              <w:sz w:val="28"/>
              <w:lang w:val="fr-LU"/>
            </w:rPr>
          </w:pPr>
          <w:r w:rsidRPr="00FE679C">
            <w:rPr>
              <w:rFonts w:asciiTheme="minorHAnsi" w:hAnsiTheme="minorHAnsi" w:cstheme="minorHAnsi"/>
              <w:b/>
              <w:sz w:val="28"/>
              <w:szCs w:val="28"/>
              <w:lang w:val="fr-LU"/>
            </w:rPr>
            <w:t>Certificat de conformité concernant</w:t>
          </w:r>
          <w:r w:rsidRPr="00FE679C">
            <w:rPr>
              <w:rFonts w:asciiTheme="minorHAnsi" w:hAnsiTheme="minorHAnsi" w:cstheme="minorHAnsi"/>
              <w:b/>
              <w:sz w:val="28"/>
              <w:szCs w:val="28"/>
              <w:lang w:val="fr-LU"/>
            </w:rPr>
            <w:br/>
          </w:r>
          <w:r w:rsidR="006E34D4">
            <w:rPr>
              <w:rFonts w:asciiTheme="minorHAnsi" w:hAnsiTheme="minorHAnsi" w:cstheme="minorHAnsi"/>
              <w:b/>
              <w:sz w:val="28"/>
              <w:szCs w:val="28"/>
              <w:lang w:val="fr-LU"/>
            </w:rPr>
            <w:t>l’installation solaire thermique</w:t>
          </w:r>
        </w:p>
      </w:tc>
      <w:tc>
        <w:tcPr>
          <w:tcW w:w="3260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pct15" w:color="auto" w:fill="auto"/>
          <w:vAlign w:val="center"/>
        </w:tcPr>
        <w:p w14:paraId="61B15986" w14:textId="77777777" w:rsidR="00384D67" w:rsidRPr="00FE679C" w:rsidRDefault="00384D67" w:rsidP="00FE679C">
          <w:pPr>
            <w:pStyle w:val="Header"/>
            <w:jc w:val="center"/>
            <w:rPr>
              <w:rFonts w:asciiTheme="minorHAnsi" w:hAnsiTheme="minorHAnsi"/>
              <w:lang w:val="fr-LU"/>
            </w:rPr>
          </w:pPr>
          <w:r w:rsidRPr="00FE679C">
            <w:rPr>
              <w:rFonts w:asciiTheme="minorHAnsi" w:hAnsiTheme="minorHAnsi"/>
              <w:lang w:val="fr-LU"/>
            </w:rPr>
            <w:t>Réservé à l’Administration</w:t>
          </w:r>
        </w:p>
      </w:tc>
    </w:tr>
    <w:tr w:rsidR="00384D67" w:rsidRPr="00D179E8" w14:paraId="4F07BD9F" w14:textId="77777777" w:rsidTr="00384D67">
      <w:trPr>
        <w:trHeight w:val="254"/>
      </w:trPr>
      <w:tc>
        <w:tcPr>
          <w:tcW w:w="4977" w:type="dxa"/>
          <w:vMerge/>
          <w:tcBorders>
            <w:right w:val="single" w:sz="6" w:space="0" w:color="000000"/>
          </w:tcBorders>
        </w:tcPr>
        <w:p w14:paraId="66085856" w14:textId="77777777" w:rsidR="00384D67" w:rsidRPr="00F94E52" w:rsidRDefault="00384D67" w:rsidP="00FE679C">
          <w:pPr>
            <w:pStyle w:val="Header"/>
            <w:snapToGrid w:val="0"/>
            <w:ind w:left="-142"/>
            <w:jc w:val="center"/>
            <w:rPr>
              <w:rFonts w:ascii="Calibri" w:hAnsi="Calibri" w:cs="Arial"/>
              <w:sz w:val="28"/>
              <w:lang w:val="fr-CH"/>
            </w:rPr>
          </w:pPr>
        </w:p>
      </w:tc>
      <w:tc>
        <w:tcPr>
          <w:tcW w:w="3260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pct5" w:color="auto" w:fill="auto"/>
          <w:vAlign w:val="center"/>
        </w:tcPr>
        <w:p w14:paraId="360A9520" w14:textId="096130F6" w:rsidR="00384D67" w:rsidRPr="00FE679C" w:rsidRDefault="00384D67" w:rsidP="00FE679C">
          <w:pPr>
            <w:spacing w:before="120" w:after="120"/>
            <w:rPr>
              <w:rFonts w:asciiTheme="minorHAnsi" w:hAnsiTheme="minorHAnsi"/>
              <w:lang w:val="fr-CH"/>
            </w:rPr>
          </w:pPr>
          <w:r w:rsidRPr="00FE679C">
            <w:rPr>
              <w:rFonts w:asciiTheme="minorHAnsi" w:hAnsiTheme="minorHAnsi"/>
              <w:lang w:val="fr-CH"/>
            </w:rPr>
            <w:t>Dossier numéro AEV :</w:t>
          </w:r>
          <w:r>
            <w:rPr>
              <w:rFonts w:asciiTheme="minorHAnsi" w:hAnsiTheme="minorHAnsi"/>
              <w:lang w:val="fr-CH"/>
            </w:rPr>
            <w:t> __________________</w:t>
          </w:r>
        </w:p>
      </w:tc>
    </w:tr>
  </w:tbl>
  <w:p w14:paraId="1B9B18BC" w14:textId="77777777" w:rsidR="00384D67" w:rsidRPr="00FE679C" w:rsidRDefault="00384D67" w:rsidP="00FE679C">
    <w:pPr>
      <w:pStyle w:val="Header"/>
      <w:rPr>
        <w:rFonts w:asciiTheme="minorHAnsi" w:hAnsiTheme="minorHAnsi" w:cstheme="minorHAn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582BE6" w14:textId="77777777" w:rsidR="00384D67" w:rsidRPr="00D179E8" w:rsidRDefault="00384D67" w:rsidP="003B2514">
    <w:pPr>
      <w:pStyle w:val="Header"/>
      <w:ind w:left="-142"/>
      <w:rPr>
        <w:rFonts w:ascii="Calibri" w:hAnsi="Calibri"/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lvlText w:val=""/>
      <w:lvlJc w:val="left"/>
      <w:pPr>
        <w:tabs>
          <w:tab w:val="num" w:pos="432"/>
        </w:tabs>
      </w:pPr>
    </w:lvl>
    <w:lvl w:ilvl="1">
      <w:start w:val="1"/>
      <w:numFmt w:val="none"/>
      <w:pStyle w:val="Heading2"/>
      <w:lvlText w:val=""/>
      <w:lvlJc w:val="left"/>
      <w:pPr>
        <w:tabs>
          <w:tab w:val="num" w:pos="576"/>
        </w:tabs>
      </w:pPr>
    </w:lvl>
    <w:lvl w:ilvl="2">
      <w:start w:val="1"/>
      <w:numFmt w:val="none"/>
      <w:pStyle w:val="Heading3"/>
      <w:lvlText w:val=""/>
      <w:lvlJc w:val="left"/>
      <w:pPr>
        <w:tabs>
          <w:tab w:val="num" w:pos="720"/>
        </w:tabs>
      </w:pPr>
    </w:lvl>
    <w:lvl w:ilvl="3">
      <w:start w:val="1"/>
      <w:numFmt w:val="none"/>
      <w:pStyle w:val="Heading4"/>
      <w:lvlText w:val=""/>
      <w:lvlJc w:val="left"/>
      <w:pPr>
        <w:tabs>
          <w:tab w:val="num" w:pos="864"/>
        </w:tabs>
      </w:pPr>
    </w:lvl>
    <w:lvl w:ilvl="4">
      <w:start w:val="1"/>
      <w:numFmt w:val="none"/>
      <w:pStyle w:val="Heading5"/>
      <w:lvlText w:val=""/>
      <w:lvlJc w:val="left"/>
      <w:pPr>
        <w:tabs>
          <w:tab w:val="num" w:pos="1008"/>
        </w:tabs>
      </w:pPr>
    </w:lvl>
    <w:lvl w:ilvl="5">
      <w:start w:val="1"/>
      <w:numFmt w:val="none"/>
      <w:pStyle w:val="Heading6"/>
      <w:lvlText w:val=""/>
      <w:lvlJc w:val="left"/>
      <w:pPr>
        <w:tabs>
          <w:tab w:val="num" w:pos="1152"/>
        </w:tabs>
      </w:pPr>
    </w:lvl>
    <w:lvl w:ilvl="6">
      <w:start w:val="1"/>
      <w:numFmt w:val="none"/>
      <w:pStyle w:val="Heading7"/>
      <w:lvlText w:val=""/>
      <w:lvlJc w:val="left"/>
      <w:pPr>
        <w:tabs>
          <w:tab w:val="num" w:pos="1296"/>
        </w:tabs>
      </w:pPr>
    </w:lvl>
    <w:lvl w:ilvl="7">
      <w:start w:val="1"/>
      <w:numFmt w:val="none"/>
      <w:lvlText w:val=""/>
      <w:lvlJc w:val="left"/>
      <w:pPr>
        <w:tabs>
          <w:tab w:val="num" w:pos="1440"/>
        </w:tabs>
      </w:pPr>
    </w:lvl>
    <w:lvl w:ilvl="8">
      <w:start w:val="1"/>
      <w:numFmt w:val="none"/>
      <w:lvlText w:val=""/>
      <w:lvlJc w:val="left"/>
      <w:pPr>
        <w:tabs>
          <w:tab w:val="num" w:pos="1584"/>
        </w:tabs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2" w15:restartNumberingAfterBreak="0">
    <w:nsid w:val="00000003"/>
    <w:multiLevelType w:val="singleLevel"/>
    <w:tmpl w:val="00000003"/>
    <w:name w:val="WW8Num15"/>
    <w:lvl w:ilvl="0"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 w:cs="Times New Roman"/>
      </w:rPr>
    </w:lvl>
  </w:abstractNum>
  <w:abstractNum w:abstractNumId="3" w15:restartNumberingAfterBreak="0">
    <w:nsid w:val="25515335"/>
    <w:multiLevelType w:val="hybridMultilevel"/>
    <w:tmpl w:val="B8984F40"/>
    <w:lvl w:ilvl="0" w:tplc="1DD6EF70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7742C90"/>
    <w:multiLevelType w:val="hybridMultilevel"/>
    <w:tmpl w:val="0F42A4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671F72"/>
    <w:multiLevelType w:val="hybridMultilevel"/>
    <w:tmpl w:val="11E617D8"/>
    <w:lvl w:ilvl="0" w:tplc="9B36D256">
      <w:start w:val="1"/>
      <w:numFmt w:val="bullet"/>
      <w:lvlText w:val=""/>
      <w:lvlJc w:val="left"/>
      <w:pPr>
        <w:tabs>
          <w:tab w:val="num" w:pos="623"/>
        </w:tabs>
        <w:ind w:left="623" w:hanging="22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77"/>
        </w:tabs>
        <w:ind w:left="147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7"/>
        </w:tabs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7"/>
        </w:tabs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7"/>
        </w:tabs>
        <w:ind w:left="363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7"/>
        </w:tabs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7"/>
        </w:tabs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7"/>
        </w:tabs>
        <w:ind w:left="579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7"/>
        </w:tabs>
        <w:ind w:left="6517" w:hanging="360"/>
      </w:pPr>
      <w:rPr>
        <w:rFonts w:ascii="Wingdings" w:hAnsi="Wingdings" w:hint="default"/>
      </w:rPr>
    </w:lvl>
  </w:abstractNum>
  <w:abstractNum w:abstractNumId="6" w15:restartNumberingAfterBreak="0">
    <w:nsid w:val="5076120C"/>
    <w:multiLevelType w:val="hybridMultilevel"/>
    <w:tmpl w:val="F6F6D508"/>
    <w:lvl w:ilvl="0" w:tplc="340ADE48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4075076"/>
    <w:multiLevelType w:val="hybridMultilevel"/>
    <w:tmpl w:val="0784949C"/>
    <w:lvl w:ilvl="0" w:tplc="3A7067E4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8D785A"/>
    <w:multiLevelType w:val="hybridMultilevel"/>
    <w:tmpl w:val="C2FE2928"/>
    <w:lvl w:ilvl="0" w:tplc="79344C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337E4C"/>
    <w:multiLevelType w:val="singleLevel"/>
    <w:tmpl w:val="94DA08A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EFE03BE"/>
    <w:multiLevelType w:val="hybridMultilevel"/>
    <w:tmpl w:val="7EB20A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1E4462A"/>
    <w:multiLevelType w:val="hybridMultilevel"/>
    <w:tmpl w:val="F8C649D6"/>
    <w:lvl w:ilvl="0" w:tplc="7564EF76">
      <w:start w:val="1"/>
      <w:numFmt w:val="bullet"/>
      <w:lvlText w:val="–"/>
      <w:lvlJc w:val="left"/>
      <w:pPr>
        <w:tabs>
          <w:tab w:val="num" w:pos="765"/>
        </w:tabs>
        <w:ind w:left="76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68CF1BED"/>
    <w:multiLevelType w:val="hybridMultilevel"/>
    <w:tmpl w:val="F7064FB0"/>
    <w:lvl w:ilvl="0" w:tplc="7564EF76">
      <w:start w:val="1"/>
      <w:numFmt w:val="bullet"/>
      <w:lvlText w:val="–"/>
      <w:lvlJc w:val="left"/>
      <w:pPr>
        <w:tabs>
          <w:tab w:val="num" w:pos="754"/>
        </w:tabs>
        <w:ind w:left="754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13" w15:restartNumberingAfterBreak="0">
    <w:nsid w:val="6CE01E51"/>
    <w:multiLevelType w:val="hybridMultilevel"/>
    <w:tmpl w:val="6BF06BC6"/>
    <w:lvl w:ilvl="0" w:tplc="7564EF7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540708"/>
    <w:multiLevelType w:val="hybridMultilevel"/>
    <w:tmpl w:val="23327686"/>
    <w:lvl w:ilvl="0" w:tplc="EAF0930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66B259F"/>
    <w:multiLevelType w:val="hybridMultilevel"/>
    <w:tmpl w:val="708AE9FE"/>
    <w:lvl w:ilvl="0" w:tplc="3F52B01E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4"/>
  </w:num>
  <w:num w:numId="5">
    <w:abstractNumId w:val="9"/>
  </w:num>
  <w:num w:numId="6">
    <w:abstractNumId w:val="6"/>
  </w:num>
  <w:num w:numId="7">
    <w:abstractNumId w:val="15"/>
  </w:num>
  <w:num w:numId="8">
    <w:abstractNumId w:val="12"/>
  </w:num>
  <w:num w:numId="9">
    <w:abstractNumId w:val="13"/>
  </w:num>
  <w:num w:numId="10">
    <w:abstractNumId w:val="11"/>
  </w:num>
  <w:num w:numId="11">
    <w:abstractNumId w:val="8"/>
  </w:num>
  <w:num w:numId="12">
    <w:abstractNumId w:val="5"/>
  </w:num>
  <w:num w:numId="13">
    <w:abstractNumId w:val="4"/>
  </w:num>
  <w:num w:numId="14">
    <w:abstractNumId w:val="10"/>
  </w:num>
  <w:num w:numId="15">
    <w:abstractNumId w:val="7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T8Pu1XOpgp9EkSShRsu0DAM9LN04Zg4/BofcrYGJU1vHXpg+vuE9+BI3LGFgslSbUkyICJf0YGMWfs1D7nOAQ==" w:salt="wDt02yuSrh+u8vLGWFIR/A=="/>
  <w:defaultTabStop w:val="720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472"/>
    <w:rsid w:val="0000409D"/>
    <w:rsid w:val="000063BD"/>
    <w:rsid w:val="00015BF4"/>
    <w:rsid w:val="00017EA6"/>
    <w:rsid w:val="000223C8"/>
    <w:rsid w:val="000238A9"/>
    <w:rsid w:val="00023B10"/>
    <w:rsid w:val="00023D32"/>
    <w:rsid w:val="00025CCD"/>
    <w:rsid w:val="0002722B"/>
    <w:rsid w:val="00030161"/>
    <w:rsid w:val="000308DF"/>
    <w:rsid w:val="00034003"/>
    <w:rsid w:val="000345B9"/>
    <w:rsid w:val="000440B6"/>
    <w:rsid w:val="00045883"/>
    <w:rsid w:val="00062BF7"/>
    <w:rsid w:val="0006364D"/>
    <w:rsid w:val="00063B6F"/>
    <w:rsid w:val="000641DE"/>
    <w:rsid w:val="00070A2A"/>
    <w:rsid w:val="000810C5"/>
    <w:rsid w:val="00084749"/>
    <w:rsid w:val="0009215F"/>
    <w:rsid w:val="000A0D40"/>
    <w:rsid w:val="000A34AE"/>
    <w:rsid w:val="000A4FAF"/>
    <w:rsid w:val="000A6BD2"/>
    <w:rsid w:val="000A71E0"/>
    <w:rsid w:val="000B0EAC"/>
    <w:rsid w:val="000B20F2"/>
    <w:rsid w:val="000B5387"/>
    <w:rsid w:val="000B73BD"/>
    <w:rsid w:val="000C10CF"/>
    <w:rsid w:val="000C2A96"/>
    <w:rsid w:val="000C5F0B"/>
    <w:rsid w:val="000D1BB3"/>
    <w:rsid w:val="000D2BD4"/>
    <w:rsid w:val="000D6375"/>
    <w:rsid w:val="000D63DA"/>
    <w:rsid w:val="000D71C9"/>
    <w:rsid w:val="000E245B"/>
    <w:rsid w:val="000E6183"/>
    <w:rsid w:val="000E649F"/>
    <w:rsid w:val="000F0C10"/>
    <w:rsid w:val="000F0EC2"/>
    <w:rsid w:val="000F1688"/>
    <w:rsid w:val="000F3697"/>
    <w:rsid w:val="000F69C8"/>
    <w:rsid w:val="000F73C6"/>
    <w:rsid w:val="00100CF5"/>
    <w:rsid w:val="00101D22"/>
    <w:rsid w:val="00102745"/>
    <w:rsid w:val="00103FE7"/>
    <w:rsid w:val="001074C0"/>
    <w:rsid w:val="001114D2"/>
    <w:rsid w:val="00117394"/>
    <w:rsid w:val="001221BA"/>
    <w:rsid w:val="00123BA6"/>
    <w:rsid w:val="00126B99"/>
    <w:rsid w:val="0013413C"/>
    <w:rsid w:val="0013486F"/>
    <w:rsid w:val="00140149"/>
    <w:rsid w:val="00142051"/>
    <w:rsid w:val="00153139"/>
    <w:rsid w:val="001612D8"/>
    <w:rsid w:val="00161559"/>
    <w:rsid w:val="001668F1"/>
    <w:rsid w:val="00172303"/>
    <w:rsid w:val="0017429D"/>
    <w:rsid w:val="00176056"/>
    <w:rsid w:val="001817D1"/>
    <w:rsid w:val="00182087"/>
    <w:rsid w:val="00187A36"/>
    <w:rsid w:val="001A1003"/>
    <w:rsid w:val="001A585F"/>
    <w:rsid w:val="001B4314"/>
    <w:rsid w:val="001B6583"/>
    <w:rsid w:val="001C1A05"/>
    <w:rsid w:val="00204998"/>
    <w:rsid w:val="00207293"/>
    <w:rsid w:val="00207EF2"/>
    <w:rsid w:val="00207F9C"/>
    <w:rsid w:val="00215532"/>
    <w:rsid w:val="00215DA8"/>
    <w:rsid w:val="00216449"/>
    <w:rsid w:val="0022019C"/>
    <w:rsid w:val="00220C11"/>
    <w:rsid w:val="00222BD6"/>
    <w:rsid w:val="002357BF"/>
    <w:rsid w:val="00241114"/>
    <w:rsid w:val="00241BBD"/>
    <w:rsid w:val="00242409"/>
    <w:rsid w:val="0025217B"/>
    <w:rsid w:val="002537F2"/>
    <w:rsid w:val="002559F6"/>
    <w:rsid w:val="00261B9F"/>
    <w:rsid w:val="00264AC1"/>
    <w:rsid w:val="002744D5"/>
    <w:rsid w:val="00290AEA"/>
    <w:rsid w:val="00290F76"/>
    <w:rsid w:val="00292EAC"/>
    <w:rsid w:val="00296301"/>
    <w:rsid w:val="002A1172"/>
    <w:rsid w:val="002A2D45"/>
    <w:rsid w:val="002A3EF0"/>
    <w:rsid w:val="002A6EDF"/>
    <w:rsid w:val="002B3C26"/>
    <w:rsid w:val="002B4CC2"/>
    <w:rsid w:val="002B62DD"/>
    <w:rsid w:val="002B65AC"/>
    <w:rsid w:val="002B66BC"/>
    <w:rsid w:val="002C0110"/>
    <w:rsid w:val="002C0535"/>
    <w:rsid w:val="002C1591"/>
    <w:rsid w:val="002C4066"/>
    <w:rsid w:val="002C61F1"/>
    <w:rsid w:val="002C6DB7"/>
    <w:rsid w:val="002D2B8C"/>
    <w:rsid w:val="002D55D5"/>
    <w:rsid w:val="002E2CB9"/>
    <w:rsid w:val="002E3DA4"/>
    <w:rsid w:val="002E4936"/>
    <w:rsid w:val="002E7F6E"/>
    <w:rsid w:val="003012EF"/>
    <w:rsid w:val="00311748"/>
    <w:rsid w:val="00313C91"/>
    <w:rsid w:val="003145CC"/>
    <w:rsid w:val="00314F26"/>
    <w:rsid w:val="00316C21"/>
    <w:rsid w:val="00321E99"/>
    <w:rsid w:val="003272AC"/>
    <w:rsid w:val="00332054"/>
    <w:rsid w:val="00340227"/>
    <w:rsid w:val="003432B7"/>
    <w:rsid w:val="00352582"/>
    <w:rsid w:val="00361DB6"/>
    <w:rsid w:val="003638A0"/>
    <w:rsid w:val="003718D8"/>
    <w:rsid w:val="00373362"/>
    <w:rsid w:val="00373CD2"/>
    <w:rsid w:val="003746AE"/>
    <w:rsid w:val="003777AA"/>
    <w:rsid w:val="00383BF8"/>
    <w:rsid w:val="00384D67"/>
    <w:rsid w:val="00394668"/>
    <w:rsid w:val="00394EF1"/>
    <w:rsid w:val="0039518F"/>
    <w:rsid w:val="003A0A64"/>
    <w:rsid w:val="003A36B4"/>
    <w:rsid w:val="003B2514"/>
    <w:rsid w:val="003B5A60"/>
    <w:rsid w:val="003C39B2"/>
    <w:rsid w:val="003C6F6F"/>
    <w:rsid w:val="003D1A67"/>
    <w:rsid w:val="003D51C7"/>
    <w:rsid w:val="003D771E"/>
    <w:rsid w:val="003D7CE8"/>
    <w:rsid w:val="003E3F1F"/>
    <w:rsid w:val="003E4C61"/>
    <w:rsid w:val="003F3A4C"/>
    <w:rsid w:val="003F75ED"/>
    <w:rsid w:val="00406602"/>
    <w:rsid w:val="004105FF"/>
    <w:rsid w:val="00417590"/>
    <w:rsid w:val="004201A0"/>
    <w:rsid w:val="00420CAF"/>
    <w:rsid w:val="00423BAC"/>
    <w:rsid w:val="0042536C"/>
    <w:rsid w:val="004265F4"/>
    <w:rsid w:val="0043690C"/>
    <w:rsid w:val="004402FF"/>
    <w:rsid w:val="00441916"/>
    <w:rsid w:val="00442A90"/>
    <w:rsid w:val="004509C6"/>
    <w:rsid w:val="00450F66"/>
    <w:rsid w:val="004569A5"/>
    <w:rsid w:val="004602DC"/>
    <w:rsid w:val="00461917"/>
    <w:rsid w:val="00463572"/>
    <w:rsid w:val="00463AC9"/>
    <w:rsid w:val="004641C1"/>
    <w:rsid w:val="004676E1"/>
    <w:rsid w:val="00476745"/>
    <w:rsid w:val="004819AC"/>
    <w:rsid w:val="004821A4"/>
    <w:rsid w:val="0048308F"/>
    <w:rsid w:val="0049088C"/>
    <w:rsid w:val="004952F8"/>
    <w:rsid w:val="004A1754"/>
    <w:rsid w:val="004A3485"/>
    <w:rsid w:val="004A79FD"/>
    <w:rsid w:val="004B019E"/>
    <w:rsid w:val="004B314B"/>
    <w:rsid w:val="004B4B64"/>
    <w:rsid w:val="004C0B2E"/>
    <w:rsid w:val="004C0F31"/>
    <w:rsid w:val="004C4177"/>
    <w:rsid w:val="004C41BF"/>
    <w:rsid w:val="004C6254"/>
    <w:rsid w:val="004D3502"/>
    <w:rsid w:val="004D5A8E"/>
    <w:rsid w:val="004D6723"/>
    <w:rsid w:val="004E2E0C"/>
    <w:rsid w:val="004E3D21"/>
    <w:rsid w:val="004E6105"/>
    <w:rsid w:val="004E6BB4"/>
    <w:rsid w:val="004E7890"/>
    <w:rsid w:val="004F6FAA"/>
    <w:rsid w:val="005001AE"/>
    <w:rsid w:val="00500748"/>
    <w:rsid w:val="00503BB0"/>
    <w:rsid w:val="005113BC"/>
    <w:rsid w:val="00514681"/>
    <w:rsid w:val="00520E70"/>
    <w:rsid w:val="00521E20"/>
    <w:rsid w:val="005225BD"/>
    <w:rsid w:val="00534343"/>
    <w:rsid w:val="00540FA4"/>
    <w:rsid w:val="005444B4"/>
    <w:rsid w:val="00544966"/>
    <w:rsid w:val="00551E27"/>
    <w:rsid w:val="00551F8E"/>
    <w:rsid w:val="00555B40"/>
    <w:rsid w:val="005747FF"/>
    <w:rsid w:val="005755F5"/>
    <w:rsid w:val="005768BB"/>
    <w:rsid w:val="00582609"/>
    <w:rsid w:val="00592291"/>
    <w:rsid w:val="0059495E"/>
    <w:rsid w:val="00594FD4"/>
    <w:rsid w:val="00594FE9"/>
    <w:rsid w:val="005A08DC"/>
    <w:rsid w:val="005A7607"/>
    <w:rsid w:val="005A7A00"/>
    <w:rsid w:val="005B341D"/>
    <w:rsid w:val="005C45EE"/>
    <w:rsid w:val="005C71B8"/>
    <w:rsid w:val="005D0E10"/>
    <w:rsid w:val="005D2363"/>
    <w:rsid w:val="005D3532"/>
    <w:rsid w:val="005D38F1"/>
    <w:rsid w:val="005D3955"/>
    <w:rsid w:val="005D5D4F"/>
    <w:rsid w:val="005E0C15"/>
    <w:rsid w:val="005E2F32"/>
    <w:rsid w:val="005E4751"/>
    <w:rsid w:val="005E6A67"/>
    <w:rsid w:val="005E7C30"/>
    <w:rsid w:val="005F1D80"/>
    <w:rsid w:val="005F2B14"/>
    <w:rsid w:val="005F4A25"/>
    <w:rsid w:val="005F75B1"/>
    <w:rsid w:val="005F7A60"/>
    <w:rsid w:val="00603956"/>
    <w:rsid w:val="00606ACE"/>
    <w:rsid w:val="00612065"/>
    <w:rsid w:val="00614BB0"/>
    <w:rsid w:val="00614FE6"/>
    <w:rsid w:val="00626516"/>
    <w:rsid w:val="00630CBD"/>
    <w:rsid w:val="00630CC3"/>
    <w:rsid w:val="006337F6"/>
    <w:rsid w:val="00636AB7"/>
    <w:rsid w:val="006431AF"/>
    <w:rsid w:val="006477A7"/>
    <w:rsid w:val="00647E2B"/>
    <w:rsid w:val="00650006"/>
    <w:rsid w:val="00656815"/>
    <w:rsid w:val="00656D4F"/>
    <w:rsid w:val="0066452A"/>
    <w:rsid w:val="00664548"/>
    <w:rsid w:val="00670047"/>
    <w:rsid w:val="00672BD8"/>
    <w:rsid w:val="006774A9"/>
    <w:rsid w:val="00683CA6"/>
    <w:rsid w:val="00684FFF"/>
    <w:rsid w:val="0068561A"/>
    <w:rsid w:val="00690097"/>
    <w:rsid w:val="00690D4F"/>
    <w:rsid w:val="00691E0F"/>
    <w:rsid w:val="006A2339"/>
    <w:rsid w:val="006A7F05"/>
    <w:rsid w:val="006B4850"/>
    <w:rsid w:val="006C283E"/>
    <w:rsid w:val="006C32FF"/>
    <w:rsid w:val="006C4D1A"/>
    <w:rsid w:val="006D1061"/>
    <w:rsid w:val="006D424B"/>
    <w:rsid w:val="006D5D09"/>
    <w:rsid w:val="006E34D4"/>
    <w:rsid w:val="006E3D96"/>
    <w:rsid w:val="006E5FC5"/>
    <w:rsid w:val="006E6CA0"/>
    <w:rsid w:val="006F1070"/>
    <w:rsid w:val="006F133B"/>
    <w:rsid w:val="006F3133"/>
    <w:rsid w:val="006F414B"/>
    <w:rsid w:val="006F4B4B"/>
    <w:rsid w:val="0070320F"/>
    <w:rsid w:val="00704635"/>
    <w:rsid w:val="0070535F"/>
    <w:rsid w:val="00711B87"/>
    <w:rsid w:val="00721C4A"/>
    <w:rsid w:val="0072375C"/>
    <w:rsid w:val="00724848"/>
    <w:rsid w:val="00727CF7"/>
    <w:rsid w:val="007301D7"/>
    <w:rsid w:val="00737017"/>
    <w:rsid w:val="007378BC"/>
    <w:rsid w:val="00740153"/>
    <w:rsid w:val="0074016D"/>
    <w:rsid w:val="0074397F"/>
    <w:rsid w:val="00744184"/>
    <w:rsid w:val="0075017F"/>
    <w:rsid w:val="00755B88"/>
    <w:rsid w:val="00756700"/>
    <w:rsid w:val="00771AF9"/>
    <w:rsid w:val="00773389"/>
    <w:rsid w:val="00791FA3"/>
    <w:rsid w:val="0079367E"/>
    <w:rsid w:val="0079382F"/>
    <w:rsid w:val="007A1669"/>
    <w:rsid w:val="007A1C16"/>
    <w:rsid w:val="007A43B4"/>
    <w:rsid w:val="007B7D27"/>
    <w:rsid w:val="007C3109"/>
    <w:rsid w:val="007C5CB7"/>
    <w:rsid w:val="007C5F61"/>
    <w:rsid w:val="007C63C6"/>
    <w:rsid w:val="007C6C1E"/>
    <w:rsid w:val="007D5739"/>
    <w:rsid w:val="007D668A"/>
    <w:rsid w:val="007E0120"/>
    <w:rsid w:val="007E04FF"/>
    <w:rsid w:val="007E2B3C"/>
    <w:rsid w:val="007E302E"/>
    <w:rsid w:val="007E656A"/>
    <w:rsid w:val="007E6714"/>
    <w:rsid w:val="007F0B6A"/>
    <w:rsid w:val="00805414"/>
    <w:rsid w:val="00807E75"/>
    <w:rsid w:val="00810963"/>
    <w:rsid w:val="00813FCF"/>
    <w:rsid w:val="008141F6"/>
    <w:rsid w:val="00815ADB"/>
    <w:rsid w:val="0082296E"/>
    <w:rsid w:val="008249BE"/>
    <w:rsid w:val="008357BD"/>
    <w:rsid w:val="00850972"/>
    <w:rsid w:val="00851910"/>
    <w:rsid w:val="00851F8C"/>
    <w:rsid w:val="00855662"/>
    <w:rsid w:val="00855852"/>
    <w:rsid w:val="0086000B"/>
    <w:rsid w:val="008604AA"/>
    <w:rsid w:val="008667CB"/>
    <w:rsid w:val="0087207A"/>
    <w:rsid w:val="00873945"/>
    <w:rsid w:val="0088448E"/>
    <w:rsid w:val="00894412"/>
    <w:rsid w:val="00896085"/>
    <w:rsid w:val="008A1E76"/>
    <w:rsid w:val="008A3C35"/>
    <w:rsid w:val="008A6750"/>
    <w:rsid w:val="008B5CBA"/>
    <w:rsid w:val="008C1720"/>
    <w:rsid w:val="008C1AB7"/>
    <w:rsid w:val="008C220C"/>
    <w:rsid w:val="008C4B9E"/>
    <w:rsid w:val="008D3589"/>
    <w:rsid w:val="008D6700"/>
    <w:rsid w:val="008D7BBF"/>
    <w:rsid w:val="008E1B0B"/>
    <w:rsid w:val="008E5CAE"/>
    <w:rsid w:val="008E6237"/>
    <w:rsid w:val="008E7AE2"/>
    <w:rsid w:val="008F2D68"/>
    <w:rsid w:val="008F4BDC"/>
    <w:rsid w:val="0090242E"/>
    <w:rsid w:val="009071D2"/>
    <w:rsid w:val="00910EB6"/>
    <w:rsid w:val="00923E18"/>
    <w:rsid w:val="00934ED1"/>
    <w:rsid w:val="00941E84"/>
    <w:rsid w:val="00942AB9"/>
    <w:rsid w:val="00945A3D"/>
    <w:rsid w:val="00957FEA"/>
    <w:rsid w:val="009710A8"/>
    <w:rsid w:val="00975698"/>
    <w:rsid w:val="009756F7"/>
    <w:rsid w:val="0098768E"/>
    <w:rsid w:val="00987A5C"/>
    <w:rsid w:val="00992404"/>
    <w:rsid w:val="00996261"/>
    <w:rsid w:val="0099679E"/>
    <w:rsid w:val="009A7438"/>
    <w:rsid w:val="009B1C82"/>
    <w:rsid w:val="009B4071"/>
    <w:rsid w:val="009B79C5"/>
    <w:rsid w:val="009C7DA1"/>
    <w:rsid w:val="009D1981"/>
    <w:rsid w:val="009D3548"/>
    <w:rsid w:val="009D4D95"/>
    <w:rsid w:val="009E0392"/>
    <w:rsid w:val="009E2159"/>
    <w:rsid w:val="009E2BE3"/>
    <w:rsid w:val="009E59B7"/>
    <w:rsid w:val="009F1ED2"/>
    <w:rsid w:val="009F6574"/>
    <w:rsid w:val="009F7645"/>
    <w:rsid w:val="009F784A"/>
    <w:rsid w:val="00A07096"/>
    <w:rsid w:val="00A07217"/>
    <w:rsid w:val="00A12083"/>
    <w:rsid w:val="00A1301E"/>
    <w:rsid w:val="00A13D58"/>
    <w:rsid w:val="00A13DC9"/>
    <w:rsid w:val="00A17B74"/>
    <w:rsid w:val="00A206B0"/>
    <w:rsid w:val="00A2287F"/>
    <w:rsid w:val="00A22DCD"/>
    <w:rsid w:val="00A32B82"/>
    <w:rsid w:val="00A418CB"/>
    <w:rsid w:val="00A44C67"/>
    <w:rsid w:val="00A4504F"/>
    <w:rsid w:val="00A5203C"/>
    <w:rsid w:val="00A61C10"/>
    <w:rsid w:val="00A64DCA"/>
    <w:rsid w:val="00A65064"/>
    <w:rsid w:val="00A65834"/>
    <w:rsid w:val="00A72049"/>
    <w:rsid w:val="00A72D39"/>
    <w:rsid w:val="00A7592C"/>
    <w:rsid w:val="00A7614F"/>
    <w:rsid w:val="00A76F37"/>
    <w:rsid w:val="00A93CC7"/>
    <w:rsid w:val="00A958E1"/>
    <w:rsid w:val="00A95C22"/>
    <w:rsid w:val="00AA2643"/>
    <w:rsid w:val="00AB193E"/>
    <w:rsid w:val="00AB1F19"/>
    <w:rsid w:val="00AB4D4E"/>
    <w:rsid w:val="00AC1590"/>
    <w:rsid w:val="00AC6DAF"/>
    <w:rsid w:val="00AC794F"/>
    <w:rsid w:val="00AD1CBD"/>
    <w:rsid w:val="00AD412F"/>
    <w:rsid w:val="00AE110B"/>
    <w:rsid w:val="00AE3D25"/>
    <w:rsid w:val="00AE7A40"/>
    <w:rsid w:val="00AF0825"/>
    <w:rsid w:val="00AF0B76"/>
    <w:rsid w:val="00AF1319"/>
    <w:rsid w:val="00AF447B"/>
    <w:rsid w:val="00AF550C"/>
    <w:rsid w:val="00B018A5"/>
    <w:rsid w:val="00B042BC"/>
    <w:rsid w:val="00B0764A"/>
    <w:rsid w:val="00B07C29"/>
    <w:rsid w:val="00B127BB"/>
    <w:rsid w:val="00B13701"/>
    <w:rsid w:val="00B15380"/>
    <w:rsid w:val="00B1542F"/>
    <w:rsid w:val="00B15F68"/>
    <w:rsid w:val="00B17439"/>
    <w:rsid w:val="00B21131"/>
    <w:rsid w:val="00B2391D"/>
    <w:rsid w:val="00B24920"/>
    <w:rsid w:val="00B34321"/>
    <w:rsid w:val="00B36B00"/>
    <w:rsid w:val="00B40B81"/>
    <w:rsid w:val="00B42804"/>
    <w:rsid w:val="00B43623"/>
    <w:rsid w:val="00B45FDB"/>
    <w:rsid w:val="00B46ABA"/>
    <w:rsid w:val="00B52E50"/>
    <w:rsid w:val="00B544C4"/>
    <w:rsid w:val="00B638C0"/>
    <w:rsid w:val="00B65868"/>
    <w:rsid w:val="00B72473"/>
    <w:rsid w:val="00B80183"/>
    <w:rsid w:val="00B81781"/>
    <w:rsid w:val="00B81D27"/>
    <w:rsid w:val="00B85C40"/>
    <w:rsid w:val="00B86A76"/>
    <w:rsid w:val="00B92107"/>
    <w:rsid w:val="00B92EBB"/>
    <w:rsid w:val="00B964A4"/>
    <w:rsid w:val="00BA1E0F"/>
    <w:rsid w:val="00BA20BB"/>
    <w:rsid w:val="00BA5FE7"/>
    <w:rsid w:val="00BA6315"/>
    <w:rsid w:val="00BA6B72"/>
    <w:rsid w:val="00BB3523"/>
    <w:rsid w:val="00BB5887"/>
    <w:rsid w:val="00BB5DD1"/>
    <w:rsid w:val="00BC1BC3"/>
    <w:rsid w:val="00BC6A41"/>
    <w:rsid w:val="00BC7F22"/>
    <w:rsid w:val="00BD41C6"/>
    <w:rsid w:val="00BE01BE"/>
    <w:rsid w:val="00BE18ED"/>
    <w:rsid w:val="00BE2A81"/>
    <w:rsid w:val="00BE521D"/>
    <w:rsid w:val="00BF4218"/>
    <w:rsid w:val="00C02B39"/>
    <w:rsid w:val="00C04DA1"/>
    <w:rsid w:val="00C059CB"/>
    <w:rsid w:val="00C10735"/>
    <w:rsid w:val="00C11561"/>
    <w:rsid w:val="00C163F1"/>
    <w:rsid w:val="00C16AB9"/>
    <w:rsid w:val="00C2177F"/>
    <w:rsid w:val="00C4048B"/>
    <w:rsid w:val="00C41FF3"/>
    <w:rsid w:val="00C46766"/>
    <w:rsid w:val="00C53822"/>
    <w:rsid w:val="00C541A0"/>
    <w:rsid w:val="00C566A9"/>
    <w:rsid w:val="00C56D71"/>
    <w:rsid w:val="00C56E7A"/>
    <w:rsid w:val="00C620D3"/>
    <w:rsid w:val="00C65AD6"/>
    <w:rsid w:val="00C65FCC"/>
    <w:rsid w:val="00C71D9E"/>
    <w:rsid w:val="00C71E4B"/>
    <w:rsid w:val="00C74958"/>
    <w:rsid w:val="00C77793"/>
    <w:rsid w:val="00C83EEC"/>
    <w:rsid w:val="00C925AC"/>
    <w:rsid w:val="00C946AD"/>
    <w:rsid w:val="00CA1DC3"/>
    <w:rsid w:val="00CA3991"/>
    <w:rsid w:val="00CA452A"/>
    <w:rsid w:val="00CB4FE9"/>
    <w:rsid w:val="00CB6246"/>
    <w:rsid w:val="00CC5FFA"/>
    <w:rsid w:val="00CC68CE"/>
    <w:rsid w:val="00CC74DD"/>
    <w:rsid w:val="00CD0DF4"/>
    <w:rsid w:val="00CD0FF9"/>
    <w:rsid w:val="00CD3237"/>
    <w:rsid w:val="00CE17B0"/>
    <w:rsid w:val="00CE2007"/>
    <w:rsid w:val="00CF2EC0"/>
    <w:rsid w:val="00D179E8"/>
    <w:rsid w:val="00D21A51"/>
    <w:rsid w:val="00D2545B"/>
    <w:rsid w:val="00D26D08"/>
    <w:rsid w:val="00D31283"/>
    <w:rsid w:val="00D3518E"/>
    <w:rsid w:val="00D43DB5"/>
    <w:rsid w:val="00D46713"/>
    <w:rsid w:val="00D510AA"/>
    <w:rsid w:val="00D51470"/>
    <w:rsid w:val="00D54061"/>
    <w:rsid w:val="00D54586"/>
    <w:rsid w:val="00D54D56"/>
    <w:rsid w:val="00D575CF"/>
    <w:rsid w:val="00D62A14"/>
    <w:rsid w:val="00D67897"/>
    <w:rsid w:val="00D7016A"/>
    <w:rsid w:val="00D72544"/>
    <w:rsid w:val="00D73208"/>
    <w:rsid w:val="00D75953"/>
    <w:rsid w:val="00D81E8A"/>
    <w:rsid w:val="00D822CD"/>
    <w:rsid w:val="00D8317D"/>
    <w:rsid w:val="00D831CB"/>
    <w:rsid w:val="00D87900"/>
    <w:rsid w:val="00D93C94"/>
    <w:rsid w:val="00D93F2E"/>
    <w:rsid w:val="00D95C8E"/>
    <w:rsid w:val="00DA2E00"/>
    <w:rsid w:val="00DA3B39"/>
    <w:rsid w:val="00DA3C34"/>
    <w:rsid w:val="00DA58A9"/>
    <w:rsid w:val="00DA7CED"/>
    <w:rsid w:val="00DB2A14"/>
    <w:rsid w:val="00DB53A2"/>
    <w:rsid w:val="00DB6019"/>
    <w:rsid w:val="00DC626A"/>
    <w:rsid w:val="00DD2DAE"/>
    <w:rsid w:val="00DD30DD"/>
    <w:rsid w:val="00DD3993"/>
    <w:rsid w:val="00DE1F1B"/>
    <w:rsid w:val="00DE7A75"/>
    <w:rsid w:val="00DF00F8"/>
    <w:rsid w:val="00DF0CB9"/>
    <w:rsid w:val="00DF1D27"/>
    <w:rsid w:val="00DF1F95"/>
    <w:rsid w:val="00DF2135"/>
    <w:rsid w:val="00DF66CB"/>
    <w:rsid w:val="00E032B3"/>
    <w:rsid w:val="00E03945"/>
    <w:rsid w:val="00E04B3B"/>
    <w:rsid w:val="00E05870"/>
    <w:rsid w:val="00E06D8E"/>
    <w:rsid w:val="00E110B9"/>
    <w:rsid w:val="00E1181B"/>
    <w:rsid w:val="00E16818"/>
    <w:rsid w:val="00E20210"/>
    <w:rsid w:val="00E20958"/>
    <w:rsid w:val="00E22AA9"/>
    <w:rsid w:val="00E318F3"/>
    <w:rsid w:val="00E3202C"/>
    <w:rsid w:val="00E33B13"/>
    <w:rsid w:val="00E349C8"/>
    <w:rsid w:val="00E377C1"/>
    <w:rsid w:val="00E4306F"/>
    <w:rsid w:val="00E54CFC"/>
    <w:rsid w:val="00E55179"/>
    <w:rsid w:val="00E56C7D"/>
    <w:rsid w:val="00E60F10"/>
    <w:rsid w:val="00E6170B"/>
    <w:rsid w:val="00E632AD"/>
    <w:rsid w:val="00E742DA"/>
    <w:rsid w:val="00E74A6F"/>
    <w:rsid w:val="00E77ECF"/>
    <w:rsid w:val="00E82042"/>
    <w:rsid w:val="00E83A8D"/>
    <w:rsid w:val="00E862A0"/>
    <w:rsid w:val="00EA2A36"/>
    <w:rsid w:val="00EA42A3"/>
    <w:rsid w:val="00EA62E8"/>
    <w:rsid w:val="00EA7472"/>
    <w:rsid w:val="00EB2054"/>
    <w:rsid w:val="00EB29AD"/>
    <w:rsid w:val="00EB74D1"/>
    <w:rsid w:val="00EC1A6C"/>
    <w:rsid w:val="00EC5561"/>
    <w:rsid w:val="00EC6080"/>
    <w:rsid w:val="00EC7D9C"/>
    <w:rsid w:val="00ED0574"/>
    <w:rsid w:val="00ED2BA0"/>
    <w:rsid w:val="00ED2C97"/>
    <w:rsid w:val="00EE0649"/>
    <w:rsid w:val="00EE1346"/>
    <w:rsid w:val="00EE2668"/>
    <w:rsid w:val="00EE5A57"/>
    <w:rsid w:val="00EE66DC"/>
    <w:rsid w:val="00EF59C4"/>
    <w:rsid w:val="00EF6914"/>
    <w:rsid w:val="00EF7534"/>
    <w:rsid w:val="00F0190A"/>
    <w:rsid w:val="00F07D32"/>
    <w:rsid w:val="00F10B7F"/>
    <w:rsid w:val="00F16F9C"/>
    <w:rsid w:val="00F24A8F"/>
    <w:rsid w:val="00F27EE0"/>
    <w:rsid w:val="00F319EC"/>
    <w:rsid w:val="00F33049"/>
    <w:rsid w:val="00F345CF"/>
    <w:rsid w:val="00F34A91"/>
    <w:rsid w:val="00F41B76"/>
    <w:rsid w:val="00F42241"/>
    <w:rsid w:val="00F42C91"/>
    <w:rsid w:val="00F45D11"/>
    <w:rsid w:val="00F60BF6"/>
    <w:rsid w:val="00F61838"/>
    <w:rsid w:val="00F652E0"/>
    <w:rsid w:val="00F739B1"/>
    <w:rsid w:val="00F76076"/>
    <w:rsid w:val="00F760B2"/>
    <w:rsid w:val="00F8005C"/>
    <w:rsid w:val="00F82EEF"/>
    <w:rsid w:val="00F92C7E"/>
    <w:rsid w:val="00F92F32"/>
    <w:rsid w:val="00F93054"/>
    <w:rsid w:val="00F94E52"/>
    <w:rsid w:val="00F952D7"/>
    <w:rsid w:val="00F95941"/>
    <w:rsid w:val="00FA11FE"/>
    <w:rsid w:val="00FA290E"/>
    <w:rsid w:val="00FB0129"/>
    <w:rsid w:val="00FB10B5"/>
    <w:rsid w:val="00FB2036"/>
    <w:rsid w:val="00FB5754"/>
    <w:rsid w:val="00FB6311"/>
    <w:rsid w:val="00FC47D6"/>
    <w:rsid w:val="00FC665A"/>
    <w:rsid w:val="00FD20C4"/>
    <w:rsid w:val="00FD2683"/>
    <w:rsid w:val="00FD58AC"/>
    <w:rsid w:val="00FE01C3"/>
    <w:rsid w:val="00FE0662"/>
    <w:rsid w:val="00FE1BD8"/>
    <w:rsid w:val="00FE351A"/>
    <w:rsid w:val="00FE4401"/>
    <w:rsid w:val="00FE44B8"/>
    <w:rsid w:val="00FE5E3A"/>
    <w:rsid w:val="00FE679C"/>
    <w:rsid w:val="00FF615B"/>
    <w:rsid w:val="00FF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02B9001"/>
  <w15:docId w15:val="{839EC80A-7C52-41EC-A1B9-DE35F0C1D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C91"/>
    <w:pPr>
      <w:suppressAutoHyphens/>
    </w:pPr>
    <w:rPr>
      <w:lang w:eastAsia="ar-SA"/>
    </w:rPr>
  </w:style>
  <w:style w:type="paragraph" w:styleId="Heading1">
    <w:name w:val="heading 1"/>
    <w:basedOn w:val="Normal"/>
    <w:next w:val="Normal"/>
    <w:link w:val="Heading1Char"/>
    <w:qFormat/>
    <w:pPr>
      <w:keepNext/>
      <w:numPr>
        <w:numId w:val="1"/>
      </w:numPr>
      <w:spacing w:before="80" w:after="80"/>
      <w:jc w:val="center"/>
      <w:outlineLvl w:val="0"/>
    </w:pPr>
    <w:rPr>
      <w:rFonts w:ascii="Arial" w:hAnsi="Arial"/>
      <w:b/>
      <w:sz w:val="22"/>
      <w:lang w:val="fr-CH"/>
    </w:rPr>
  </w:style>
  <w:style w:type="paragraph" w:styleId="Heading2">
    <w:name w:val="heading 2"/>
    <w:basedOn w:val="Normal"/>
    <w:next w:val="Normal"/>
    <w:link w:val="Heading2Char"/>
    <w:qFormat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 w:val="28"/>
      <w:lang w:val="fr-CH"/>
    </w:rPr>
  </w:style>
  <w:style w:type="paragraph" w:styleId="Heading3">
    <w:name w:val="heading 3"/>
    <w:basedOn w:val="Normal"/>
    <w:next w:val="Normal"/>
    <w:link w:val="Heading3Char"/>
    <w:qFormat/>
    <w:pPr>
      <w:keepNext/>
      <w:numPr>
        <w:ilvl w:val="2"/>
        <w:numId w:val="1"/>
      </w:numPr>
      <w:spacing w:before="120"/>
      <w:outlineLvl w:val="2"/>
    </w:pPr>
    <w:rPr>
      <w:rFonts w:ascii="Arial Narrow" w:hAnsi="Arial Narrow"/>
      <w:sz w:val="16"/>
      <w:u w:val="single"/>
      <w:lang w:val="fr-CH"/>
    </w:rPr>
  </w:style>
  <w:style w:type="paragraph" w:styleId="Heading4">
    <w:name w:val="heading 4"/>
    <w:basedOn w:val="Normal"/>
    <w:next w:val="Normal"/>
    <w:link w:val="Heading4Char"/>
    <w:qFormat/>
    <w:pPr>
      <w:keepNext/>
      <w:numPr>
        <w:ilvl w:val="3"/>
        <w:numId w:val="1"/>
      </w:numPr>
      <w:spacing w:before="80" w:after="80"/>
      <w:jc w:val="center"/>
      <w:outlineLvl w:val="3"/>
    </w:pPr>
    <w:rPr>
      <w:rFonts w:ascii="Arial" w:hAnsi="Arial"/>
      <w:b/>
      <w:spacing w:val="30"/>
      <w:lang w:val="fr-CH"/>
    </w:rPr>
  </w:style>
  <w:style w:type="paragraph" w:styleId="Heading5">
    <w:name w:val="heading 5"/>
    <w:basedOn w:val="Normal"/>
    <w:next w:val="Normal"/>
    <w:link w:val="Heading5Char"/>
    <w:qFormat/>
    <w:pPr>
      <w:keepNext/>
      <w:numPr>
        <w:ilvl w:val="4"/>
        <w:numId w:val="1"/>
      </w:numPr>
      <w:spacing w:before="120"/>
      <w:outlineLvl w:val="4"/>
    </w:pPr>
    <w:rPr>
      <w:rFonts w:ascii="Arial Narrow" w:hAnsi="Arial Narrow"/>
      <w:b/>
      <w:sz w:val="16"/>
      <w:u w:val="single"/>
      <w:lang w:val="fr-CH"/>
    </w:rPr>
  </w:style>
  <w:style w:type="paragraph" w:styleId="Heading6">
    <w:name w:val="heading 6"/>
    <w:basedOn w:val="Normal"/>
    <w:next w:val="Normal"/>
    <w:link w:val="Heading6Char"/>
    <w:qFormat/>
    <w:pPr>
      <w:keepNext/>
      <w:numPr>
        <w:ilvl w:val="5"/>
        <w:numId w:val="1"/>
      </w:numPr>
      <w:ind w:right="-454"/>
      <w:outlineLvl w:val="5"/>
    </w:pPr>
    <w:rPr>
      <w:rFonts w:ascii="Arial Narrow" w:hAnsi="Arial Narrow"/>
      <w:b/>
      <w:sz w:val="24"/>
      <w:lang w:val="fr-CH"/>
    </w:rPr>
  </w:style>
  <w:style w:type="paragraph" w:styleId="Heading7">
    <w:name w:val="heading 7"/>
    <w:basedOn w:val="Normal"/>
    <w:next w:val="Normal"/>
    <w:link w:val="Heading7Char"/>
    <w:qFormat/>
    <w:pPr>
      <w:keepNext/>
      <w:numPr>
        <w:ilvl w:val="6"/>
        <w:numId w:val="1"/>
      </w:numPr>
      <w:spacing w:before="80"/>
      <w:ind w:left="227"/>
      <w:outlineLvl w:val="6"/>
    </w:pPr>
    <w:rPr>
      <w:rFonts w:ascii="Arial Narrow" w:hAnsi="Arial Narrow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/>
      <w:color w:val="auto"/>
    </w:rPr>
  </w:style>
  <w:style w:type="character" w:customStyle="1" w:styleId="WW8Num6z0">
    <w:name w:val="WW8Num6z0"/>
    <w:rPr>
      <w:rFonts w:ascii="Wingdings" w:hAnsi="Wingdings"/>
      <w:sz w:val="16"/>
    </w:rPr>
  </w:style>
  <w:style w:type="character" w:customStyle="1" w:styleId="WW8Num7z0">
    <w:name w:val="WW8Num7z0"/>
    <w:rPr>
      <w:rFonts w:ascii="Wingdings" w:hAnsi="Wingdings"/>
      <w:color w:val="auto"/>
    </w:rPr>
  </w:style>
  <w:style w:type="character" w:customStyle="1" w:styleId="WW8Num8z0">
    <w:name w:val="WW8Num8z0"/>
    <w:rPr>
      <w:u w:val="none"/>
    </w:rPr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2z0">
    <w:name w:val="WW8Num12z0"/>
    <w:rPr>
      <w:rFonts w:ascii="Wingdings" w:hAnsi="Wingdings"/>
      <w:sz w:val="16"/>
    </w:rPr>
  </w:style>
  <w:style w:type="character" w:customStyle="1" w:styleId="WW8Num15z0">
    <w:name w:val="WW8Num15z0"/>
    <w:rPr>
      <w:rFonts w:ascii="Times New Roman" w:eastAsia="Times New Roman" w:hAnsi="Times New Roman" w:cs="Times New Roman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8z0">
    <w:name w:val="WW8Num18z0"/>
    <w:rPr>
      <w:rFonts w:ascii="Wingdings" w:hAnsi="Wingdings"/>
      <w:sz w:val="16"/>
    </w:rPr>
  </w:style>
  <w:style w:type="character" w:customStyle="1" w:styleId="FootnoteCharacters">
    <w:name w:val="Footnote Characters"/>
    <w:rPr>
      <w:vertAlign w:val="superscript"/>
    </w:rPr>
  </w:style>
  <w:style w:type="character" w:styleId="PageNumber">
    <w:name w:val="page number"/>
    <w:basedOn w:val="DefaultParagraph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BodyText">
    <w:name w:val="Body Text"/>
    <w:basedOn w:val="Normal"/>
    <w:link w:val="BodyTextChar"/>
    <w:pPr>
      <w:spacing w:before="80"/>
      <w:jc w:val="both"/>
    </w:pPr>
    <w:rPr>
      <w:rFonts w:ascii="Arial" w:hAnsi="Arial"/>
      <w:lang w:val="fr-CH"/>
    </w:r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FootnoteText">
    <w:name w:val="footnote text"/>
    <w:basedOn w:val="Normal"/>
    <w:link w:val="FootnoteTextChar"/>
    <w:semiHidden/>
  </w:style>
  <w:style w:type="paragraph" w:styleId="Title">
    <w:name w:val="Title"/>
    <w:basedOn w:val="Normal"/>
    <w:next w:val="Subtitle"/>
    <w:link w:val="TitleChar"/>
    <w:qFormat/>
    <w:pPr>
      <w:jc w:val="center"/>
    </w:pPr>
    <w:rPr>
      <w:sz w:val="32"/>
      <w:lang w:val="fr-CH"/>
    </w:rPr>
  </w:style>
  <w:style w:type="paragraph" w:styleId="Subtitle">
    <w:name w:val="Subtitle"/>
    <w:basedOn w:val="Heading"/>
    <w:next w:val="BodyText"/>
    <w:link w:val="SubtitleChar"/>
    <w:qFormat/>
    <w:pPr>
      <w:jc w:val="center"/>
    </w:pPr>
    <w:rPr>
      <w:i/>
      <w:iCs/>
    </w:rPr>
  </w:style>
  <w:style w:type="paragraph" w:styleId="BodyText3">
    <w:name w:val="Body Text 3"/>
    <w:basedOn w:val="Normal"/>
    <w:link w:val="BodyText3Char"/>
    <w:pPr>
      <w:jc w:val="center"/>
    </w:pPr>
    <w:rPr>
      <w:rFonts w:ascii="Arial" w:hAnsi="Arial"/>
      <w:sz w:val="22"/>
      <w:lang w:val="fr-CH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link w:val="BodyText2Char"/>
    <w:pPr>
      <w:spacing w:before="120"/>
      <w:jc w:val="both"/>
    </w:pPr>
    <w:rPr>
      <w:rFonts w:ascii="Arial Narrow" w:hAnsi="Arial Narrow"/>
      <w:b/>
      <w:sz w:val="16"/>
      <w:lang w:val="fr-CH"/>
    </w:rPr>
  </w:style>
  <w:style w:type="paragraph" w:styleId="BodyTextIndent">
    <w:name w:val="Body Text Indent"/>
    <w:basedOn w:val="Normal"/>
    <w:link w:val="BodyTextIndentChar"/>
    <w:pPr>
      <w:ind w:left="227" w:hanging="227"/>
    </w:pPr>
    <w:rPr>
      <w:rFonts w:ascii="Arial" w:hAnsi="Arial"/>
      <w:lang w:val="fr-CH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ListParagraph1">
    <w:name w:val="List Paragraph1"/>
    <w:basedOn w:val="Normal"/>
    <w:qFormat/>
    <w:rsid w:val="00CD0FF9"/>
    <w:pPr>
      <w:suppressAutoHyphens w:val="0"/>
      <w:spacing w:line="288" w:lineRule="auto"/>
      <w:ind w:left="720"/>
      <w:contextualSpacing/>
      <w:jc w:val="both"/>
    </w:pPr>
    <w:rPr>
      <w:rFonts w:ascii="Verdana" w:hAnsi="Verdana"/>
      <w:szCs w:val="24"/>
      <w:lang w:val="fr-FR" w:eastAsia="en-US"/>
    </w:rPr>
  </w:style>
  <w:style w:type="character" w:styleId="CommentReference">
    <w:name w:val="annotation reference"/>
    <w:rsid w:val="00C925AC"/>
    <w:rPr>
      <w:sz w:val="16"/>
      <w:szCs w:val="16"/>
    </w:rPr>
  </w:style>
  <w:style w:type="paragraph" w:styleId="CommentText">
    <w:name w:val="annotation text"/>
    <w:basedOn w:val="Normal"/>
    <w:link w:val="CommentTextChar"/>
    <w:rsid w:val="00C925AC"/>
  </w:style>
  <w:style w:type="character" w:customStyle="1" w:styleId="CommentTextChar">
    <w:name w:val="Comment Text Char"/>
    <w:link w:val="CommentText"/>
    <w:rsid w:val="00C925AC"/>
    <w:rPr>
      <w:lang w:val="en-US"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C925AC"/>
    <w:rPr>
      <w:b/>
      <w:bCs/>
    </w:rPr>
  </w:style>
  <w:style w:type="character" w:customStyle="1" w:styleId="CommentSubjectChar">
    <w:name w:val="Comment Subject Char"/>
    <w:link w:val="CommentSubject"/>
    <w:rsid w:val="00C925AC"/>
    <w:rPr>
      <w:b/>
      <w:bCs/>
      <w:lang w:val="en-US" w:eastAsia="ar-SA"/>
    </w:rPr>
  </w:style>
  <w:style w:type="character" w:styleId="FootnoteReference">
    <w:name w:val="footnote reference"/>
    <w:semiHidden/>
    <w:rsid w:val="00B81D27"/>
    <w:rPr>
      <w:vertAlign w:val="superscript"/>
    </w:rPr>
  </w:style>
  <w:style w:type="table" w:styleId="TableGrid">
    <w:name w:val="Table Grid"/>
    <w:basedOn w:val="TableNormal"/>
    <w:uiPriority w:val="39"/>
    <w:rsid w:val="00FC47D6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594FD4"/>
    <w:rPr>
      <w:lang w:eastAsia="ar-SA"/>
    </w:rPr>
  </w:style>
  <w:style w:type="character" w:customStyle="1" w:styleId="HeaderChar">
    <w:name w:val="Header Char"/>
    <w:link w:val="Header"/>
    <w:rsid w:val="00DD3993"/>
    <w:rPr>
      <w:lang w:eastAsia="ar-SA"/>
    </w:rPr>
  </w:style>
  <w:style w:type="paragraph" w:styleId="Revision">
    <w:name w:val="Revision"/>
    <w:hidden/>
    <w:uiPriority w:val="99"/>
    <w:semiHidden/>
    <w:rsid w:val="00394668"/>
    <w:rPr>
      <w:lang w:eastAsia="ar-SA"/>
    </w:rPr>
  </w:style>
  <w:style w:type="character" w:customStyle="1" w:styleId="Heading1Char">
    <w:name w:val="Heading 1 Char"/>
    <w:basedOn w:val="DefaultParagraphFont"/>
    <w:link w:val="Heading1"/>
    <w:rsid w:val="0070535F"/>
    <w:rPr>
      <w:rFonts w:ascii="Arial" w:hAnsi="Arial"/>
      <w:b/>
      <w:sz w:val="22"/>
      <w:lang w:val="fr-CH" w:eastAsia="ar-SA"/>
    </w:rPr>
  </w:style>
  <w:style w:type="character" w:customStyle="1" w:styleId="Heading2Char">
    <w:name w:val="Heading 2 Char"/>
    <w:basedOn w:val="DefaultParagraphFont"/>
    <w:link w:val="Heading2"/>
    <w:rsid w:val="0070535F"/>
    <w:rPr>
      <w:rFonts w:ascii="Arial" w:hAnsi="Arial"/>
      <w:b/>
      <w:sz w:val="28"/>
      <w:lang w:val="fr-CH" w:eastAsia="ar-SA"/>
    </w:rPr>
  </w:style>
  <w:style w:type="character" w:customStyle="1" w:styleId="Heading3Char">
    <w:name w:val="Heading 3 Char"/>
    <w:basedOn w:val="DefaultParagraphFont"/>
    <w:link w:val="Heading3"/>
    <w:rsid w:val="0070535F"/>
    <w:rPr>
      <w:rFonts w:ascii="Arial Narrow" w:hAnsi="Arial Narrow"/>
      <w:sz w:val="16"/>
      <w:u w:val="single"/>
      <w:lang w:val="fr-CH" w:eastAsia="ar-SA"/>
    </w:rPr>
  </w:style>
  <w:style w:type="character" w:customStyle="1" w:styleId="Heading4Char">
    <w:name w:val="Heading 4 Char"/>
    <w:basedOn w:val="DefaultParagraphFont"/>
    <w:link w:val="Heading4"/>
    <w:rsid w:val="0070535F"/>
    <w:rPr>
      <w:rFonts w:ascii="Arial" w:hAnsi="Arial"/>
      <w:b/>
      <w:spacing w:val="30"/>
      <w:lang w:val="fr-CH" w:eastAsia="ar-SA"/>
    </w:rPr>
  </w:style>
  <w:style w:type="character" w:customStyle="1" w:styleId="Heading5Char">
    <w:name w:val="Heading 5 Char"/>
    <w:basedOn w:val="DefaultParagraphFont"/>
    <w:link w:val="Heading5"/>
    <w:rsid w:val="0070535F"/>
    <w:rPr>
      <w:rFonts w:ascii="Arial Narrow" w:hAnsi="Arial Narrow"/>
      <w:b/>
      <w:sz w:val="16"/>
      <w:u w:val="single"/>
      <w:lang w:val="fr-CH" w:eastAsia="ar-SA"/>
    </w:rPr>
  </w:style>
  <w:style w:type="character" w:customStyle="1" w:styleId="Heading6Char">
    <w:name w:val="Heading 6 Char"/>
    <w:basedOn w:val="DefaultParagraphFont"/>
    <w:link w:val="Heading6"/>
    <w:rsid w:val="0070535F"/>
    <w:rPr>
      <w:rFonts w:ascii="Arial Narrow" w:hAnsi="Arial Narrow"/>
      <w:b/>
      <w:sz w:val="24"/>
      <w:lang w:val="fr-CH" w:eastAsia="ar-SA"/>
    </w:rPr>
  </w:style>
  <w:style w:type="character" w:customStyle="1" w:styleId="Heading7Char">
    <w:name w:val="Heading 7 Char"/>
    <w:basedOn w:val="DefaultParagraphFont"/>
    <w:link w:val="Heading7"/>
    <w:rsid w:val="0070535F"/>
    <w:rPr>
      <w:rFonts w:ascii="Arial Narrow" w:hAnsi="Arial Narrow"/>
      <w:b/>
      <w:sz w:val="16"/>
      <w:lang w:eastAsia="ar-SA"/>
    </w:rPr>
  </w:style>
  <w:style w:type="character" w:customStyle="1" w:styleId="BodyTextChar">
    <w:name w:val="Body Text Char"/>
    <w:basedOn w:val="DefaultParagraphFont"/>
    <w:link w:val="BodyText"/>
    <w:rsid w:val="0070535F"/>
    <w:rPr>
      <w:rFonts w:ascii="Arial" w:hAnsi="Arial"/>
      <w:lang w:val="fr-CH"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70535F"/>
    <w:rPr>
      <w:lang w:eastAsia="ar-SA"/>
    </w:rPr>
  </w:style>
  <w:style w:type="character" w:customStyle="1" w:styleId="TitleChar">
    <w:name w:val="Title Char"/>
    <w:basedOn w:val="DefaultParagraphFont"/>
    <w:link w:val="Title"/>
    <w:rsid w:val="0070535F"/>
    <w:rPr>
      <w:sz w:val="32"/>
      <w:lang w:val="fr-CH" w:eastAsia="ar-SA"/>
    </w:rPr>
  </w:style>
  <w:style w:type="character" w:customStyle="1" w:styleId="SubtitleChar">
    <w:name w:val="Subtitle Char"/>
    <w:basedOn w:val="DefaultParagraphFont"/>
    <w:link w:val="Subtitle"/>
    <w:rsid w:val="0070535F"/>
    <w:rPr>
      <w:rFonts w:ascii="Arial" w:eastAsia="Arial Unicode MS" w:hAnsi="Arial" w:cs="Tahoma"/>
      <w:i/>
      <w:iCs/>
      <w:sz w:val="28"/>
      <w:szCs w:val="28"/>
      <w:lang w:eastAsia="ar-SA"/>
    </w:rPr>
  </w:style>
  <w:style w:type="character" w:customStyle="1" w:styleId="BodyText3Char">
    <w:name w:val="Body Text 3 Char"/>
    <w:basedOn w:val="DefaultParagraphFont"/>
    <w:link w:val="BodyText3"/>
    <w:rsid w:val="0070535F"/>
    <w:rPr>
      <w:rFonts w:ascii="Arial" w:hAnsi="Arial"/>
      <w:sz w:val="22"/>
      <w:lang w:val="fr-CH" w:eastAsia="ar-SA"/>
    </w:rPr>
  </w:style>
  <w:style w:type="character" w:customStyle="1" w:styleId="BodyText2Char">
    <w:name w:val="Body Text 2 Char"/>
    <w:basedOn w:val="DefaultParagraphFont"/>
    <w:link w:val="BodyText2"/>
    <w:rsid w:val="0070535F"/>
    <w:rPr>
      <w:rFonts w:ascii="Arial Narrow" w:hAnsi="Arial Narrow"/>
      <w:b/>
      <w:sz w:val="16"/>
      <w:lang w:val="fr-CH" w:eastAsia="ar-SA"/>
    </w:rPr>
  </w:style>
  <w:style w:type="character" w:customStyle="1" w:styleId="BodyTextIndentChar">
    <w:name w:val="Body Text Indent Char"/>
    <w:basedOn w:val="DefaultParagraphFont"/>
    <w:link w:val="BodyTextIndent"/>
    <w:rsid w:val="0070535F"/>
    <w:rPr>
      <w:rFonts w:ascii="Arial" w:hAnsi="Arial"/>
      <w:lang w:val="fr-CH" w:eastAsia="ar-SA"/>
    </w:rPr>
  </w:style>
  <w:style w:type="character" w:customStyle="1" w:styleId="BalloonTextChar">
    <w:name w:val="Balloon Text Char"/>
    <w:basedOn w:val="DefaultParagraphFont"/>
    <w:link w:val="BalloonText"/>
    <w:rsid w:val="0070535F"/>
    <w:rPr>
      <w:rFonts w:ascii="Tahoma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82296E"/>
    <w:pPr>
      <w:ind w:left="720"/>
      <w:contextualSpacing/>
    </w:pPr>
  </w:style>
  <w:style w:type="character" w:customStyle="1" w:styleId="tm-p-">
    <w:name w:val="tm-p-"/>
    <w:basedOn w:val="DefaultParagraphFont"/>
    <w:rsid w:val="00DA3B39"/>
  </w:style>
  <w:style w:type="character" w:customStyle="1" w:styleId="tm-p-em">
    <w:name w:val="tm-p-em"/>
    <w:basedOn w:val="DefaultParagraphFont"/>
    <w:rsid w:val="00DA3B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3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F0F4D-E940-4DC2-9E81-A4C42AFC4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740</Words>
  <Characters>4222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Fiche technique concernant la chaudière à condensation au gaz</vt:lpstr>
      <vt:lpstr>Fiche technique concernant la chaudière à condensation au gaz</vt:lpstr>
    </vt:vector>
  </TitlesOfParts>
  <Company>Adenv</Company>
  <LinksUpToDate>false</LinksUpToDate>
  <CharactersWithSpaces>4953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technique concernant la chaudière à condensation au gaz</dc:title>
  <dc:creator>Aly JENTGES</dc:creator>
  <cp:lastModifiedBy>Marc Hoffmann</cp:lastModifiedBy>
  <cp:revision>14</cp:revision>
  <cp:lastPrinted>2023-03-08T15:01:00Z</cp:lastPrinted>
  <dcterms:created xsi:type="dcterms:W3CDTF">2023-01-18T13:09:00Z</dcterms:created>
  <dcterms:modified xsi:type="dcterms:W3CDTF">2023-03-13T11:18:00Z</dcterms:modified>
</cp:coreProperties>
</file>