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4D6BE7A8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463572" w:rsidRPr="00463572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ventilation mécanique contrôlée avec récupération de chaleur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7354F0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>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7B5FD295" w:rsidR="001A1003" w:rsidRPr="00463572" w:rsidRDefault="00813FCF" w:rsidP="00C30753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>xx 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mois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 2022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C30753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bookmarkEnd w:id="0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1C3B5E92" w14:textId="77777777" w:rsidR="004F6053" w:rsidRPr="001B6583" w:rsidRDefault="004F6053" w:rsidP="004F6053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C773B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repris sous l’alinéa 2)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t xml:space="preserve"> déclare avoir pris connaissance de la loi 23 décembre 2016 instituant un régime d’aides 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br/>
              <w:t>pour la promotion de l’utilisation rationnelle de l’énergie et la mise en valeur des énergies renouvelables dans le domaine du logement (</w:t>
            </w:r>
            <w:r w:rsidRPr="00C773B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A179/2022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t xml:space="preserve">) et les </w:t>
            </w:r>
            <w:r w:rsidRPr="00C773BE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 (</w:t>
            </w:r>
            <w:r w:rsidRPr="00C773B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A180/2022</w:t>
            </w:r>
            <w:r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1B6583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7B231E7E" w:rsidR="008C1AB7" w:rsidRPr="001B6583" w:rsidRDefault="00D575CF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Ventilation mécanique contrôlée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fr-LU"/>
              </w:rPr>
              <w:t xml:space="preserve"> avec récupération de chaleur</w:t>
            </w:r>
          </w:p>
        </w:tc>
      </w:tr>
      <w:tr w:rsidR="001B6583" w:rsidRPr="001B6583" w14:paraId="70F4E2C9" w14:textId="77777777" w:rsidTr="001B6583">
        <w:trPr>
          <w:trHeight w:val="425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437FE" w14:textId="45B96AF6" w:rsidR="001B6583" w:rsidRPr="00A0178B" w:rsidRDefault="00A22DCD" w:rsidP="00991258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A0178B">
              <w:rPr>
                <w:rFonts w:ascii="Calibri" w:hAnsi="Calibri" w:cs="Arial"/>
                <w:sz w:val="22"/>
                <w:szCs w:val="22"/>
                <w:lang w:val="fr-FR"/>
              </w:rPr>
              <w:t>Un exemplaire est à</w:t>
            </w:r>
            <w:r w:rsidR="001B6583" w:rsidRPr="00A0178B">
              <w:rPr>
                <w:rFonts w:ascii="Calibri" w:hAnsi="Calibri" w:cs="Arial"/>
                <w:sz w:val="22"/>
                <w:szCs w:val="22"/>
                <w:lang w:val="fr-FR"/>
              </w:rPr>
              <w:t xml:space="preserve"> remplir </w:t>
            </w:r>
            <w:r w:rsidR="001B6583" w:rsidRPr="00A0178B">
              <w:rPr>
                <w:rFonts w:ascii="Calibri" w:hAnsi="Calibri"/>
                <w:sz w:val="22"/>
                <w:szCs w:val="22"/>
                <w:lang w:val="fr-FR"/>
              </w:rPr>
              <w:t xml:space="preserve">pour chaque type de </w:t>
            </w:r>
            <w:r w:rsidR="00D575CF" w:rsidRPr="00A0178B">
              <w:rPr>
                <w:rFonts w:ascii="Calibri" w:hAnsi="Calibri"/>
                <w:sz w:val="22"/>
                <w:szCs w:val="22"/>
                <w:lang w:val="fr-FR"/>
              </w:rPr>
              <w:t>ventilation installée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4678"/>
      </w:tblGrid>
      <w:tr w:rsidR="001668F1" w:rsidRPr="001B6583" w14:paraId="744B4F5E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6D4FB2F" w14:textId="7194CB2E" w:rsidR="001668F1" w:rsidRPr="00ED0574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5001AE">
              <w:rPr>
                <w:rFonts w:ascii="Calibri" w:hAnsi="Calibri"/>
                <w:sz w:val="22"/>
                <w:szCs w:val="22"/>
                <w:lang w:val="fr-FR"/>
              </w:rPr>
              <w:t xml:space="preserve"> de la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B5109E" w14:textId="79C27271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074EC90C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78D1806" w14:textId="7D2FE20E" w:rsidR="00851F8C" w:rsidRPr="00ED0574" w:rsidRDefault="00851F8C" w:rsidP="00851F8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 w:rsidR="0065681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001AE">
              <w:rPr>
                <w:rFonts w:ascii="Calibri" w:hAnsi="Calibri"/>
                <w:sz w:val="22"/>
                <w:szCs w:val="22"/>
                <w:lang w:val="fr-FR"/>
              </w:rPr>
              <w:t>de la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DF65BD" w14:textId="1C17E66F" w:rsidR="00851F8C" w:rsidRPr="00ED0574" w:rsidRDefault="00851F8C" w:rsidP="00851F8C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C794F" w:rsidRPr="001B6583" w14:paraId="464D1D5E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443B0B1" w14:textId="5605EA2C" w:rsidR="00AC794F" w:rsidRPr="00ED0574" w:rsidRDefault="00AC794F" w:rsidP="004A39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module de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DE681E" w14:textId="0BD1DFA7" w:rsidR="00AC794F" w:rsidRPr="00ED0574" w:rsidRDefault="00AC794F" w:rsidP="004A399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ED52C8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78025242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47D7DF6" w14:textId="276A08D9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gaines de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604C8" w14:textId="123611B6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2DFF4D28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2D0034CB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bouches d’aération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F62BE8" w14:textId="50DE2184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3609AB15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659D6DE0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filtres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8D1273" w14:textId="695D472B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2768D710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814AA19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(alimentation, régulation)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CE60EB" w14:textId="5F85B78E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628C5805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2BA9914" w14:textId="0C52D6EA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 aux éléments éligibles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8F4665" w14:textId="4994C6DB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ED0574" w14:paraId="278A415A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C520B71" w14:textId="43CE5AF1" w:rsidR="00ED52C8" w:rsidRPr="00ED0574" w:rsidRDefault="00ED52C8" w:rsidP="00ED52C8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DDDFE" w14:textId="16358533" w:rsidR="00ED52C8" w:rsidRPr="00ED0574" w:rsidRDefault="00ED52C8" w:rsidP="00ED52C8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</w:tbl>
    <w:p w14:paraId="6C845C45" w14:textId="5FCCDB84" w:rsidR="00555B40" w:rsidRPr="00ED0574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352582" w:rsidRPr="00ED0574" w14:paraId="2F6B87BA" w14:textId="77777777" w:rsidTr="00FE3DFF">
        <w:trPr>
          <w:trHeight w:val="2835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ED0574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E5B8F1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6549F4" w14:textId="07C5EE0D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F4A2052" w14:textId="49209A9E" w:rsidR="0070320F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2D88D3F" w14:textId="48AF684D" w:rsidR="00FE3DFF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7729EC50" w14:textId="77777777" w:rsidR="00FE3DFF" w:rsidRPr="00ED0574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ED0574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C30753" w:rsidRPr="00C55DE7" w14:paraId="4AA7CE95" w14:textId="77777777" w:rsidTr="00E739D8">
      <w:tc>
        <w:tcPr>
          <w:tcW w:w="4067" w:type="dxa"/>
          <w:shd w:val="clear" w:color="auto" w:fill="auto"/>
        </w:tcPr>
        <w:p w14:paraId="409AA82C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shd w:val="clear" w:color="auto" w:fill="auto"/>
        </w:tcPr>
        <w:p w14:paraId="083265D2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464ACB95" w14:textId="77777777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CC-VECO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096389BD" w14:textId="25C3D08E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F7571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F7571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0EA09824" w14:textId="5F3F0D3B" w:rsidR="00C30753" w:rsidRDefault="00C30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C30753" w:rsidRPr="00C55DE7" w14:paraId="371FA197" w14:textId="77777777" w:rsidTr="00E739D8">
      <w:tc>
        <w:tcPr>
          <w:tcW w:w="4067" w:type="dxa"/>
          <w:shd w:val="clear" w:color="auto" w:fill="auto"/>
        </w:tcPr>
        <w:p w14:paraId="474A8FB3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shd w:val="clear" w:color="auto" w:fill="auto"/>
        </w:tcPr>
        <w:p w14:paraId="12779681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10D5897D" w14:textId="43A9B90C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CC-VECO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6B0843D8" w14:textId="1453300C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F75713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F75713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4B3C7D7" w14:textId="4FBE2610" w:rsidR="00C30753" w:rsidRDefault="00C3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047AF204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la ventilation mécanique contrôlée</w:t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  <w:t>avec récupération de chaleur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uRCNEV8yPkJ8Vd1ITkfnKTMUIJPYhzx4mZ2wZHE07KeN6Kh4lwp8+raUgLrkcSFboK7+BCyd4TjWd9ltzKEw==" w:salt="N+oJiEpTThtHIcKP+ZJTv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263E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362"/>
    <w:rsid w:val="00373CD2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3502"/>
    <w:rsid w:val="004D5A8E"/>
    <w:rsid w:val="004D6723"/>
    <w:rsid w:val="004E2E0C"/>
    <w:rsid w:val="004E3D21"/>
    <w:rsid w:val="004E6105"/>
    <w:rsid w:val="004E6BB4"/>
    <w:rsid w:val="004E7890"/>
    <w:rsid w:val="004F6053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54F0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178B"/>
    <w:rsid w:val="00A07096"/>
    <w:rsid w:val="00A07217"/>
    <w:rsid w:val="00A12083"/>
    <w:rsid w:val="00A1301E"/>
    <w:rsid w:val="00A13D58"/>
    <w:rsid w:val="00A13DC9"/>
    <w:rsid w:val="00A206B0"/>
    <w:rsid w:val="00A22DCD"/>
    <w:rsid w:val="00A32B82"/>
    <w:rsid w:val="00A4189A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21131"/>
    <w:rsid w:val="00B2391D"/>
    <w:rsid w:val="00B24920"/>
    <w:rsid w:val="00B34321"/>
    <w:rsid w:val="00B36B00"/>
    <w:rsid w:val="00B42804"/>
    <w:rsid w:val="00B43623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30753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3BE"/>
    <w:rsid w:val="00C77793"/>
    <w:rsid w:val="00C83EEC"/>
    <w:rsid w:val="00C925AC"/>
    <w:rsid w:val="00C946AD"/>
    <w:rsid w:val="00CA1DC3"/>
    <w:rsid w:val="00CA3991"/>
    <w:rsid w:val="00CA452A"/>
    <w:rsid w:val="00CB6246"/>
    <w:rsid w:val="00CB6FC2"/>
    <w:rsid w:val="00CC5FFA"/>
    <w:rsid w:val="00CC68CE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74D1"/>
    <w:rsid w:val="00EC1A6C"/>
    <w:rsid w:val="00EC6080"/>
    <w:rsid w:val="00EC7D9C"/>
    <w:rsid w:val="00ED0574"/>
    <w:rsid w:val="00ED2BA0"/>
    <w:rsid w:val="00ED2C97"/>
    <w:rsid w:val="00ED52C8"/>
    <w:rsid w:val="00EE0649"/>
    <w:rsid w:val="00EE1346"/>
    <w:rsid w:val="00EE2668"/>
    <w:rsid w:val="00EE5A57"/>
    <w:rsid w:val="00EE66DC"/>
    <w:rsid w:val="00EF452B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5713"/>
    <w:rsid w:val="00F76076"/>
    <w:rsid w:val="00F760B2"/>
    <w:rsid w:val="00F8005C"/>
    <w:rsid w:val="00F82EEF"/>
    <w:rsid w:val="00F910DE"/>
    <w:rsid w:val="00F92C7E"/>
    <w:rsid w:val="00F92F32"/>
    <w:rsid w:val="00F93054"/>
    <w:rsid w:val="00F94E52"/>
    <w:rsid w:val="00F952D7"/>
    <w:rsid w:val="00F95941"/>
    <w:rsid w:val="00FA290E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3DFF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9B7-CA95-4DC1-813B-B4E735FC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25</cp:revision>
  <cp:lastPrinted>2022-04-15T12:11:00Z</cp:lastPrinted>
  <dcterms:created xsi:type="dcterms:W3CDTF">2022-02-16T10:51:00Z</dcterms:created>
  <dcterms:modified xsi:type="dcterms:W3CDTF">2022-04-15T12:11:00Z</dcterms:modified>
</cp:coreProperties>
</file>